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6E15C4" w14:textId="77777777" w:rsidR="005E50B9" w:rsidRDefault="005E50B9" w:rsidP="005E50B9">
      <w:pPr>
        <w:ind w:left="454"/>
        <w:jc w:val="center"/>
        <w:rPr>
          <w:rFonts w:ascii="Calibri" w:hAnsi="Calibri" w:cs="Calibri"/>
          <w:b/>
          <w:bCs/>
          <w:sz w:val="40"/>
          <w:szCs w:val="40"/>
        </w:rPr>
      </w:pPr>
      <w:bookmarkStart w:id="0" w:name="_GoBack"/>
      <w:bookmarkEnd w:id="0"/>
    </w:p>
    <w:p w14:paraId="0145B661" w14:textId="77777777" w:rsidR="005E50B9" w:rsidRDefault="005E50B9" w:rsidP="005E50B9">
      <w:pPr>
        <w:jc w:val="center"/>
      </w:pPr>
      <w:r>
        <w:rPr>
          <w:rFonts w:ascii="Calibri" w:hAnsi="Calibri" w:cs="Calibri"/>
          <w:b/>
          <w:bCs/>
          <w:sz w:val="40"/>
          <w:szCs w:val="40"/>
        </w:rPr>
        <w:t>FORMULARZ ZGŁOSZENIOWY DO PROJEKTU</w:t>
      </w:r>
    </w:p>
    <w:p w14:paraId="6A72673A" w14:textId="77777777" w:rsidR="005E50B9" w:rsidRDefault="005E50B9" w:rsidP="005E50B9">
      <w:pPr>
        <w:ind w:left="454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1EEFA8E" w14:textId="77777777" w:rsidR="005E50B9" w:rsidRDefault="005E50B9" w:rsidP="005E50B9">
      <w:pPr>
        <w:jc w:val="center"/>
      </w:pPr>
      <w:r>
        <w:rPr>
          <w:rFonts w:ascii="Calibri" w:hAnsi="Calibri" w:cs="Calibri"/>
          <w:b/>
          <w:bCs/>
          <w:sz w:val="36"/>
          <w:szCs w:val="36"/>
        </w:rPr>
        <w:t>„Akademia języka angielskiego na Podkarpaciu”</w:t>
      </w:r>
    </w:p>
    <w:p w14:paraId="080F00C4" w14:textId="77777777" w:rsidR="005E50B9" w:rsidRDefault="005E50B9" w:rsidP="005E50B9">
      <w:pPr>
        <w:ind w:left="454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429D1740" w14:textId="46B947E0" w:rsidR="005E50B9" w:rsidRDefault="005E50B9" w:rsidP="005E50B9">
      <w:pPr>
        <w:jc w:val="center"/>
      </w:pPr>
      <w:r>
        <w:rPr>
          <w:rFonts w:ascii="Calibri" w:hAnsi="Calibri" w:cs="Calibri"/>
          <w:bCs/>
        </w:rPr>
        <w:t>Okres realizacji projektu: 01.</w:t>
      </w:r>
      <w:r w:rsidR="00FF1CE3">
        <w:rPr>
          <w:rFonts w:ascii="Calibri" w:hAnsi="Calibri" w:cs="Calibri"/>
          <w:bCs/>
        </w:rPr>
        <w:t>09</w:t>
      </w:r>
      <w:r>
        <w:rPr>
          <w:rFonts w:ascii="Calibri" w:hAnsi="Calibri" w:cs="Calibri"/>
          <w:bCs/>
        </w:rPr>
        <w:t>.2019 r. – 30.06.20</w:t>
      </w:r>
      <w:r w:rsidR="0052400A">
        <w:rPr>
          <w:rFonts w:ascii="Calibri" w:hAnsi="Calibri" w:cs="Calibri"/>
          <w:bCs/>
        </w:rPr>
        <w:t>21</w:t>
      </w:r>
      <w:r>
        <w:rPr>
          <w:rFonts w:ascii="Calibri" w:hAnsi="Calibri" w:cs="Calibri"/>
          <w:bCs/>
        </w:rPr>
        <w:t xml:space="preserve"> r.</w:t>
      </w:r>
    </w:p>
    <w:p w14:paraId="1F91C6FF" w14:textId="77777777" w:rsidR="005E50B9" w:rsidRDefault="005E50B9" w:rsidP="005E50B9">
      <w:pPr>
        <w:ind w:left="454"/>
        <w:jc w:val="both"/>
        <w:rPr>
          <w:rFonts w:ascii="Calibri" w:hAnsi="Calibri" w:cs="Calibri"/>
          <w:b/>
          <w:bCs/>
          <w:u w:val="single"/>
        </w:rPr>
      </w:pPr>
    </w:p>
    <w:p w14:paraId="368BE8D3" w14:textId="77777777" w:rsidR="005E50B9" w:rsidRDefault="005E50B9" w:rsidP="005E50B9">
      <w:pPr>
        <w:ind w:left="454"/>
        <w:jc w:val="both"/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2"/>
        <w:gridCol w:w="6102"/>
      </w:tblGrid>
      <w:tr w:rsidR="005E50B9" w14:paraId="7CAF04A8" w14:textId="77777777" w:rsidTr="005E50B9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A55E" w14:textId="77777777" w:rsidR="005E50B9" w:rsidRDefault="005E50B9" w:rsidP="005E50B9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Data i godzina wpływu/podpis osoby przyjmującej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E243" w14:textId="77777777" w:rsidR="005E50B9" w:rsidRDefault="005E50B9" w:rsidP="005E50B9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14:paraId="031FF963" w14:textId="77777777" w:rsidR="005E50B9" w:rsidRDefault="005E50B9" w:rsidP="005E50B9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1529BFD" w14:textId="77777777" w:rsidR="005E50B9" w:rsidRDefault="005E50B9" w:rsidP="005E50B9">
      <w:pPr>
        <w:ind w:left="454"/>
        <w:jc w:val="both"/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56"/>
        <w:gridCol w:w="6108"/>
      </w:tblGrid>
      <w:tr w:rsidR="005E50B9" w14:paraId="5DB25F1A" w14:textId="77777777" w:rsidTr="005E50B9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2C86" w14:textId="77777777" w:rsidR="005E50B9" w:rsidRDefault="005E50B9" w:rsidP="005E50B9">
            <w:pPr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Numer Identyfikacyjny Kandydata (NIK)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F4F0" w14:textId="77777777" w:rsidR="005E50B9" w:rsidRDefault="005E50B9" w:rsidP="005E50B9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14:paraId="56C85003" w14:textId="77777777" w:rsidR="005E50B9" w:rsidRDefault="005E50B9" w:rsidP="005E50B9">
            <w:pPr>
              <w:spacing w:line="360" w:lineRule="auto"/>
              <w:jc w:val="center"/>
            </w:pP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…./AJA/…..</w:t>
            </w:r>
          </w:p>
        </w:tc>
      </w:tr>
    </w:tbl>
    <w:p w14:paraId="1EF74462" w14:textId="77777777" w:rsidR="005E50B9" w:rsidRDefault="005E50B9" w:rsidP="005E50B9">
      <w:pPr>
        <w:ind w:left="454"/>
        <w:jc w:val="both"/>
        <w:rPr>
          <w:rFonts w:ascii="Calibri" w:hAnsi="Calibri" w:cs="Calibri"/>
          <w:b/>
          <w:bCs/>
          <w:u w:val="single"/>
        </w:rPr>
      </w:pPr>
    </w:p>
    <w:p w14:paraId="0F073893" w14:textId="77777777" w:rsidR="005E50B9" w:rsidRDefault="005E50B9" w:rsidP="005E50B9">
      <w:pPr>
        <w:ind w:left="454"/>
        <w:jc w:val="both"/>
        <w:rPr>
          <w:rFonts w:ascii="Calibri" w:hAnsi="Calibri" w:cs="Calibri"/>
          <w:b/>
          <w:bCs/>
          <w:u w:val="single"/>
        </w:rPr>
      </w:pPr>
    </w:p>
    <w:p w14:paraId="23121222" w14:textId="77777777" w:rsidR="005E50B9" w:rsidRDefault="005E50B9" w:rsidP="005E50B9">
      <w:pPr>
        <w:spacing w:line="360" w:lineRule="auto"/>
        <w:jc w:val="center"/>
      </w:pPr>
      <w:r>
        <w:rPr>
          <w:rFonts w:ascii="Calibri" w:hAnsi="Calibri" w:cs="Arial"/>
          <w:sz w:val="22"/>
          <w:szCs w:val="22"/>
          <w:u w:val="single"/>
        </w:rPr>
        <w:t>Prosimy o wypełnianie formularza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PISMEM DRUKOWANYM.</w:t>
      </w:r>
    </w:p>
    <w:p w14:paraId="074E54B5" w14:textId="77777777" w:rsidR="005E50B9" w:rsidRDefault="005E50B9" w:rsidP="005E50B9">
      <w:pPr>
        <w:spacing w:line="360" w:lineRule="auto"/>
        <w:jc w:val="center"/>
      </w:pPr>
      <w:r>
        <w:rPr>
          <w:rFonts w:ascii="Calibri" w:hAnsi="Calibri" w:cs="Arial"/>
          <w:sz w:val="22"/>
          <w:szCs w:val="22"/>
          <w:u w:val="single"/>
        </w:rPr>
        <w:t xml:space="preserve">Wszystkie dokumenty muszą być kompletnie wypełnione </w:t>
      </w:r>
      <w:r>
        <w:rPr>
          <w:rFonts w:ascii="Calibri" w:hAnsi="Calibri" w:cs="Arial"/>
          <w:b/>
          <w:sz w:val="22"/>
          <w:szCs w:val="22"/>
          <w:u w:val="single"/>
        </w:rPr>
        <w:t>niebieskim</w:t>
      </w:r>
      <w:r>
        <w:rPr>
          <w:rFonts w:ascii="Calibri" w:hAnsi="Calibri" w:cs="Arial"/>
          <w:sz w:val="22"/>
          <w:szCs w:val="22"/>
          <w:u w:val="single"/>
        </w:rPr>
        <w:t xml:space="preserve"> długopisem </w:t>
      </w:r>
    </w:p>
    <w:p w14:paraId="631459A0" w14:textId="77777777" w:rsidR="005E50B9" w:rsidRDefault="005E50B9" w:rsidP="005E50B9">
      <w:pPr>
        <w:spacing w:line="360" w:lineRule="auto"/>
        <w:jc w:val="center"/>
      </w:pPr>
      <w:r>
        <w:rPr>
          <w:rFonts w:ascii="Calibri" w:hAnsi="Calibri" w:cs="Arial"/>
          <w:sz w:val="22"/>
          <w:szCs w:val="22"/>
          <w:u w:val="single"/>
        </w:rPr>
        <w:t>oraz czytelnie podpisane.</w:t>
      </w:r>
    </w:p>
    <w:p w14:paraId="1EBF3FF8" w14:textId="77777777" w:rsidR="005E50B9" w:rsidRDefault="005E50B9" w:rsidP="005E50B9">
      <w:pPr>
        <w:ind w:left="45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A05D5B3" w14:textId="77777777" w:rsidR="005E50B9" w:rsidRDefault="005E50B9" w:rsidP="005E50B9">
      <w:pPr>
        <w:ind w:left="454"/>
        <w:jc w:val="both"/>
      </w:pPr>
      <w:r>
        <w:rPr>
          <w:rFonts w:ascii="Calibri" w:hAnsi="Calibri" w:cs="Calibri"/>
          <w:b/>
          <w:bCs/>
        </w:rPr>
        <w:tab/>
      </w:r>
    </w:p>
    <w:p w14:paraId="3CE40E3E" w14:textId="77777777" w:rsidR="005E50B9" w:rsidRDefault="005E50B9" w:rsidP="005E50B9">
      <w:pPr>
        <w:spacing w:line="360" w:lineRule="auto"/>
      </w:pPr>
      <w:r>
        <w:rPr>
          <w:rFonts w:ascii="Calibri" w:hAnsi="Calibri" w:cs="Arial"/>
          <w:b/>
          <w:sz w:val="20"/>
          <w:szCs w:val="18"/>
        </w:rPr>
        <w:t>Do formularza niezbędne jest załączenie:</w:t>
      </w:r>
    </w:p>
    <w:p w14:paraId="14032EAD" w14:textId="77777777" w:rsidR="005E50B9" w:rsidRDefault="005E50B9" w:rsidP="005E50B9">
      <w:pPr>
        <w:numPr>
          <w:ilvl w:val="0"/>
          <w:numId w:val="12"/>
        </w:numPr>
        <w:tabs>
          <w:tab w:val="clear" w:pos="1174"/>
          <w:tab w:val="num" w:pos="0"/>
          <w:tab w:val="left" w:pos="709"/>
        </w:tabs>
        <w:spacing w:line="360" w:lineRule="auto"/>
        <w:ind w:left="720"/>
      </w:pPr>
      <w:r>
        <w:rPr>
          <w:rFonts w:ascii="Calibri" w:hAnsi="Calibri" w:cs="Arial"/>
          <w:sz w:val="20"/>
          <w:szCs w:val="18"/>
        </w:rPr>
        <w:t xml:space="preserve">zaświadczenia z Powiatowego Urzędu Pracy potwierdzające status </w:t>
      </w:r>
      <w:r>
        <w:rPr>
          <w:rFonts w:ascii="Calibri" w:hAnsi="Calibri" w:cs="Arial"/>
          <w:sz w:val="20"/>
          <w:szCs w:val="18"/>
          <w:u w:val="single"/>
        </w:rPr>
        <w:t xml:space="preserve">osoby bezrobotnej </w:t>
      </w:r>
      <w:r>
        <w:rPr>
          <w:rFonts w:ascii="Calibri" w:hAnsi="Calibri" w:cs="Arial"/>
          <w:sz w:val="20"/>
          <w:szCs w:val="18"/>
        </w:rPr>
        <w:t xml:space="preserve">ważne 30 dni od daty wystawienia </w:t>
      </w:r>
      <w:r>
        <w:rPr>
          <w:rFonts w:ascii="Calibri" w:hAnsi="Calibri" w:cs="Arial"/>
          <w:i/>
          <w:sz w:val="20"/>
          <w:szCs w:val="18"/>
        </w:rPr>
        <w:t>(jeśli dotyczy)</w:t>
      </w:r>
    </w:p>
    <w:p w14:paraId="592267A1" w14:textId="77777777" w:rsidR="005E50B9" w:rsidRDefault="005E50B9" w:rsidP="005E50B9">
      <w:pPr>
        <w:numPr>
          <w:ilvl w:val="0"/>
          <w:numId w:val="12"/>
        </w:numPr>
        <w:tabs>
          <w:tab w:val="clear" w:pos="1174"/>
          <w:tab w:val="num" w:pos="0"/>
          <w:tab w:val="left" w:pos="709"/>
        </w:tabs>
        <w:spacing w:line="360" w:lineRule="auto"/>
        <w:ind w:left="720"/>
      </w:pPr>
      <w:r>
        <w:rPr>
          <w:rFonts w:ascii="Calibri" w:hAnsi="Calibri" w:cs="Arial"/>
          <w:sz w:val="20"/>
          <w:szCs w:val="18"/>
        </w:rPr>
        <w:t>kserokopia potwierdzona za zgodność z oryginałem orzeczenia o niepełnosprawności lub innego dokumentu poświadczającego stan zdrowia</w:t>
      </w:r>
      <w:r>
        <w:rPr>
          <w:rFonts w:ascii="Calibri" w:hAnsi="Calibri" w:cs="Arial"/>
          <w:sz w:val="22"/>
          <w:szCs w:val="18"/>
        </w:rPr>
        <w:t xml:space="preserve"> </w:t>
      </w:r>
      <w:r>
        <w:rPr>
          <w:rFonts w:ascii="Calibri" w:hAnsi="Calibri" w:cs="Arial"/>
          <w:sz w:val="20"/>
          <w:szCs w:val="18"/>
        </w:rPr>
        <w:t>- w przypadku osób niepełnosprawnych</w:t>
      </w:r>
      <w:r>
        <w:rPr>
          <w:rFonts w:ascii="Calibri" w:hAnsi="Calibri" w:cs="Arial"/>
          <w:i/>
          <w:sz w:val="22"/>
          <w:szCs w:val="18"/>
        </w:rPr>
        <w:t xml:space="preserve"> </w:t>
      </w:r>
    </w:p>
    <w:p w14:paraId="17EE81F4" w14:textId="77777777" w:rsidR="005E50B9" w:rsidRDefault="005E50B9" w:rsidP="005E50B9">
      <w:pPr>
        <w:tabs>
          <w:tab w:val="left" w:pos="709"/>
        </w:tabs>
        <w:spacing w:line="360" w:lineRule="auto"/>
        <w:ind w:left="360"/>
        <w:rPr>
          <w:rFonts w:ascii="Calibri" w:hAnsi="Calibri" w:cs="Arial"/>
          <w:sz w:val="20"/>
          <w:szCs w:val="18"/>
          <w:u w:val="single"/>
        </w:rPr>
      </w:pPr>
    </w:p>
    <w:p w14:paraId="33FC27C9" w14:textId="77777777" w:rsidR="005E50B9" w:rsidRDefault="005E50B9" w:rsidP="005E50B9">
      <w:pPr>
        <w:jc w:val="both"/>
        <w:rPr>
          <w:rFonts w:ascii="Calibri" w:hAnsi="Calibri" w:cs="Calibri"/>
          <w:bCs/>
          <w:sz w:val="20"/>
          <w:szCs w:val="18"/>
          <w:u w:val="single"/>
        </w:rPr>
      </w:pPr>
    </w:p>
    <w:p w14:paraId="6B8F220F" w14:textId="77777777" w:rsidR="005E50B9" w:rsidRDefault="005E50B9" w:rsidP="005E50B9">
      <w:pPr>
        <w:ind w:left="454"/>
        <w:jc w:val="center"/>
      </w:pPr>
      <w:r>
        <w:rPr>
          <w:rFonts w:ascii="Calibri" w:hAnsi="Calibri" w:cs="Calibri"/>
          <w:b/>
          <w:bCs/>
        </w:rPr>
        <w:t>KOMPLETNY FORMULARZ ZGŁOSZENIOWY WRAZ Z ZAŁĄCZNIKAMI NALEŻY ZŁOŻYĆ:</w:t>
      </w:r>
    </w:p>
    <w:p w14:paraId="6D1A83B2" w14:textId="77777777" w:rsidR="005E50B9" w:rsidRDefault="005E50B9" w:rsidP="005E50B9">
      <w:pPr>
        <w:ind w:left="454"/>
        <w:jc w:val="center"/>
      </w:pPr>
      <w:r>
        <w:rPr>
          <w:rFonts w:ascii="Calibri" w:hAnsi="Calibri" w:cs="Calibri"/>
          <w:b/>
          <w:bCs/>
        </w:rPr>
        <w:t>- OSOBIŚCIE W BIURZE PROJEKTU,</w:t>
      </w:r>
    </w:p>
    <w:p w14:paraId="2D3B3362" w14:textId="77777777" w:rsidR="005E50B9" w:rsidRDefault="005E50B9" w:rsidP="005E50B9">
      <w:pPr>
        <w:ind w:left="454"/>
        <w:jc w:val="center"/>
      </w:pPr>
      <w:r>
        <w:rPr>
          <w:rFonts w:ascii="Calibri" w:hAnsi="Calibri" w:cs="Calibri"/>
          <w:b/>
          <w:bCs/>
        </w:rPr>
        <w:t>- ZA POŚREDNICTWEM POCZTY TRADYCYJNEJ LUB KURIERA.</w:t>
      </w:r>
    </w:p>
    <w:p w14:paraId="532F09D9" w14:textId="77777777" w:rsidR="005E50B9" w:rsidRDefault="005E50B9" w:rsidP="005E50B9">
      <w:pPr>
        <w:ind w:left="454"/>
        <w:jc w:val="center"/>
        <w:rPr>
          <w:rFonts w:ascii="Calibri" w:hAnsi="Calibri" w:cs="Calibri"/>
          <w:b/>
          <w:bCs/>
        </w:rPr>
      </w:pPr>
    </w:p>
    <w:p w14:paraId="4E999C1A" w14:textId="77777777" w:rsidR="005E50B9" w:rsidRDefault="005E50B9" w:rsidP="005E50B9">
      <w:pPr>
        <w:ind w:left="454"/>
        <w:jc w:val="both"/>
        <w:rPr>
          <w:rFonts w:ascii="Calibri" w:hAnsi="Calibri" w:cs="Calibri"/>
          <w:b/>
          <w:bCs/>
        </w:rPr>
      </w:pPr>
    </w:p>
    <w:p w14:paraId="76067C37" w14:textId="77777777" w:rsidR="005E50B9" w:rsidRPr="00A03ECD" w:rsidRDefault="005E50B9" w:rsidP="005E50B9">
      <w:pPr>
        <w:ind w:left="454"/>
        <w:jc w:val="both"/>
      </w:pPr>
      <w:r>
        <w:rPr>
          <w:rFonts w:ascii="Calibri" w:hAnsi="Calibri" w:cs="Calibri"/>
          <w:b/>
          <w:bCs/>
        </w:rPr>
        <w:t>Przez potwierdzenie za zgodność z oryginałem rozumie się umieszczenie na kopii dokumentu klauzuli „Potwierdzam za zgodność z oryginałem” lub „Za zgodność z oryginałem” wraz z datą, czytelnym podpisem Kandydata.</w:t>
      </w:r>
    </w:p>
    <w:p w14:paraId="71D843F6" w14:textId="77777777" w:rsidR="005E50B9" w:rsidRDefault="005E50B9" w:rsidP="005E50B9">
      <w:pPr>
        <w:pStyle w:val="Nagwek3"/>
        <w:spacing w:before="0" w:after="0" w:line="360" w:lineRule="auto"/>
        <w:jc w:val="center"/>
      </w:pPr>
      <w:r>
        <w:rPr>
          <w:rFonts w:ascii="Calibri" w:hAnsi="Calibri" w:cs="Calibri"/>
          <w:spacing w:val="20"/>
          <w:sz w:val="28"/>
          <w:szCs w:val="22"/>
        </w:rPr>
        <w:lastRenderedPageBreak/>
        <w:t>FORMULARZ ZGŁOSZENIOWY DO PROJEKTU</w:t>
      </w:r>
    </w:p>
    <w:p w14:paraId="10B4297C" w14:textId="7A36BCEA" w:rsidR="005E50B9" w:rsidRPr="005266D0" w:rsidRDefault="005E50B9" w:rsidP="005E50B9">
      <w:pPr>
        <w:spacing w:line="360" w:lineRule="auto"/>
        <w:jc w:val="center"/>
        <w:rPr>
          <w:sz w:val="26"/>
          <w:szCs w:val="26"/>
        </w:rPr>
      </w:pPr>
      <w:r w:rsidRPr="005266D0">
        <w:rPr>
          <w:rFonts w:ascii="Calibri" w:hAnsi="Calibri" w:cs="Arial"/>
          <w:b/>
          <w:sz w:val="26"/>
          <w:szCs w:val="26"/>
        </w:rPr>
        <w:t>„</w:t>
      </w:r>
      <w:r w:rsidR="0052400A">
        <w:rPr>
          <w:rFonts w:ascii="Calibri" w:hAnsi="Calibri" w:cs="Arial"/>
          <w:b/>
          <w:sz w:val="26"/>
          <w:szCs w:val="26"/>
        </w:rPr>
        <w:t>Akademia języka angielskiego na Podkarpaciu</w:t>
      </w:r>
      <w:r w:rsidRPr="005266D0">
        <w:rPr>
          <w:rFonts w:ascii="Calibri" w:hAnsi="Calibri" w:cs="Arial"/>
          <w:b/>
          <w:sz w:val="26"/>
          <w:szCs w:val="26"/>
        </w:rPr>
        <w:t>”</w:t>
      </w:r>
    </w:p>
    <w:p w14:paraId="505D458F" w14:textId="77777777" w:rsidR="005E50B9" w:rsidRDefault="005E50B9" w:rsidP="005E50B9">
      <w:pPr>
        <w:rPr>
          <w:rFonts w:ascii="Calibri" w:hAnsi="Calibri" w:cs="Calibri"/>
          <w:b/>
          <w:bCs/>
          <w:sz w:val="18"/>
          <w:szCs w:val="18"/>
        </w:rPr>
      </w:pPr>
    </w:p>
    <w:p w14:paraId="25425E56" w14:textId="77777777" w:rsidR="005E50B9" w:rsidRPr="005266D0" w:rsidRDefault="005E50B9" w:rsidP="005E50B9">
      <w:pPr>
        <w:rPr>
          <w:rFonts w:ascii="Calibri" w:hAnsi="Calibri" w:cs="Calibri"/>
          <w:b/>
          <w:sz w:val="22"/>
          <w:szCs w:val="22"/>
        </w:rPr>
      </w:pPr>
      <w:r w:rsidRPr="005266D0">
        <w:rPr>
          <w:rFonts w:ascii="Calibri" w:hAnsi="Calibri" w:cs="Calibri"/>
          <w:b/>
          <w:sz w:val="22"/>
          <w:szCs w:val="22"/>
        </w:rPr>
        <w:t>I. INFORMACJE DOTYCZĄCE KANDYDATA DO PROJEKTU</w:t>
      </w:r>
    </w:p>
    <w:tbl>
      <w:tblPr>
        <w:tblW w:w="1010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4"/>
        <w:gridCol w:w="1174"/>
        <w:gridCol w:w="2094"/>
        <w:gridCol w:w="553"/>
        <w:gridCol w:w="2201"/>
        <w:gridCol w:w="3069"/>
        <w:gridCol w:w="38"/>
      </w:tblGrid>
      <w:tr w:rsidR="005E50B9" w14:paraId="15F932CB" w14:textId="77777777" w:rsidTr="00A56C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29C57B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8A0163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PERSONALNE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0063F6A1" w14:textId="77777777" w:rsidR="005E50B9" w:rsidRDefault="005E50B9" w:rsidP="005E50B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50B9" w14:paraId="5771457E" w14:textId="77777777" w:rsidTr="00A56C92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1E40FC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BDF8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Imię / Imiona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CEDB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8678BF7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737D60FB" w14:textId="77777777" w:rsidTr="00A56C92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83C68B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49F2E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9C00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31DC823E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03361309" w14:textId="77777777" w:rsidTr="00A56C92">
        <w:trPr>
          <w:trHeight w:val="4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FE82EF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C724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9263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3099F6D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1E0966A0" w14:textId="77777777" w:rsidTr="00A56C92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4EC1A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28541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Płeć</w:t>
            </w:r>
          </w:p>
        </w:tc>
        <w:bookmarkStart w:id="1" w:name="__Fieldmark__1320_3345807280"/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D6FF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 xml:space="preserve"> Kobieta       </w:t>
            </w:r>
          </w:p>
        </w:tc>
        <w:bookmarkStart w:id="2" w:name="__Fieldmark__1331_3345807280"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B9F2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 Mężczyzna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0AC536D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548485DA" w14:textId="77777777" w:rsidTr="00A56C92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B2BC7F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5312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Wiek w latach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D8179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08BCF80B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2DF9B956" w14:textId="77777777" w:rsidTr="00A56C92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0FDD73" w14:textId="77777777" w:rsidR="005E50B9" w:rsidRDefault="005E50B9" w:rsidP="005E50B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AF7C24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  <w:p w14:paraId="293A3231" w14:textId="77777777" w:rsidR="005E50B9" w:rsidRDefault="005E50B9" w:rsidP="005E50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55B9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8"/>
              <w:gridCol w:w="508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18"/>
            </w:tblGrid>
            <w:tr w:rsidR="005E50B9" w14:paraId="29BFAB9B" w14:textId="77777777" w:rsidTr="005E50B9">
              <w:trPr>
                <w:trHeight w:val="399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795E78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29E747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9A65CA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3FA571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BA963A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21EF10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DCF0F0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13DC89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005A33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9115B2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FA05DD" w14:textId="77777777" w:rsidR="005E50B9" w:rsidRDefault="005E50B9" w:rsidP="005E50B9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9271541" w14:textId="77777777" w:rsidR="005E50B9" w:rsidRDefault="005E50B9" w:rsidP="005E50B9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2B671E14" w14:textId="77777777" w:rsidR="005E50B9" w:rsidRDefault="005E50B9" w:rsidP="005E50B9">
            <w:pPr>
              <w:snapToGrid w:val="0"/>
              <w:rPr>
                <w:sz w:val="20"/>
                <w:szCs w:val="20"/>
              </w:rPr>
            </w:pPr>
          </w:p>
        </w:tc>
      </w:tr>
      <w:tr w:rsidR="005E50B9" w14:paraId="4E819534" w14:textId="77777777" w:rsidTr="00A56C92">
        <w:trPr>
          <w:cantSplit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47EA70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  <w:p w14:paraId="41F9AE7E" w14:textId="77777777" w:rsidR="005E50B9" w:rsidRDefault="005E50B9" w:rsidP="005E50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A7EF84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Adres zamieszkania w rozumieniu przepisów Kodeksu Cywilnego i dane kontaktowe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F9C6955" w14:textId="77777777" w:rsidR="005E50B9" w:rsidRDefault="005E50B9" w:rsidP="005E50B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50B9" w14:paraId="2281C17A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45D5FD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F2C8A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9DF8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52C67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3154841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62E3A4F0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E83352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ADFF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0E56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Rodzaj miejscowości –               obszar wiejski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bookmarkStart w:id="3" w:name="__Fieldmark__1496_3345807280"/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FF70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Tak      </w:t>
            </w:r>
          </w:p>
        </w:tc>
        <w:bookmarkStart w:id="4" w:name="__Fieldmark__1507_3345807280"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51D0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4"/>
            <w:r>
              <w:rPr>
                <w:rFonts w:ascii="Calibri" w:hAnsi="Calibri" w:cs="Calibri"/>
                <w:sz w:val="22"/>
                <w:szCs w:val="22"/>
              </w:rPr>
              <w:t xml:space="preserve"> Nie 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6CA8881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53699D2B" w14:textId="77777777" w:rsidTr="00A56C92">
        <w:trPr>
          <w:cantSplit/>
          <w:trHeight w:val="2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3B707D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5B6D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53A5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Ulica, nr budynku / lokalu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9BC2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AF851DE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543608B3" w14:textId="77777777" w:rsidTr="00A56C92">
        <w:trPr>
          <w:cantSplit/>
          <w:trHeight w:val="2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BF6DA4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D915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F6C9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561C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96148E3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1B59EAAE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F8ABDF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529E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519C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Poczta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C230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23CD704C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1F47E2C3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8CCB3B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9537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1F58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4DEE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A5F90EE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77419B77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D326B0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EB3A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003D" w14:textId="77777777" w:rsidR="005E50B9" w:rsidRDefault="005E50B9" w:rsidP="005E50B9">
            <w:pPr>
              <w:ind w:left="3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FAD9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01355D1C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1B663D9D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F60916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762BD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CD04" w14:textId="77777777" w:rsidR="005E50B9" w:rsidRDefault="005E50B9" w:rsidP="005E50B9">
            <w:pPr>
              <w:ind w:left="3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02EB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1E5E3EF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1EB46B76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567831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DC691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8F8E" w14:textId="77777777" w:rsidR="005E50B9" w:rsidRDefault="005E50B9" w:rsidP="005E50B9">
            <w:pPr>
              <w:ind w:left="3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 stacjonarny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FD1F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42D737D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3D1E2998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8B5AAC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32EE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A202" w14:textId="77777777" w:rsidR="005E50B9" w:rsidRDefault="005E50B9" w:rsidP="005E50B9">
            <w:pPr>
              <w:ind w:left="3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 komórkowy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26DB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AAB6A6A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59388427" w14:textId="77777777" w:rsidTr="00A56C92">
        <w:trPr>
          <w:cantSplit/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2E71D4" w14:textId="77777777" w:rsidR="005E50B9" w:rsidRDefault="005E50B9" w:rsidP="005E50B9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A20B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332D" w14:textId="77777777" w:rsidR="005E50B9" w:rsidRDefault="005E50B9" w:rsidP="005E50B9">
            <w:pPr>
              <w:ind w:left="3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FB25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AFCA451" w14:textId="77777777" w:rsidR="005E50B9" w:rsidRDefault="005E50B9" w:rsidP="005E50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5C8209B6" w14:textId="77777777" w:rsidTr="00A56C92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32A601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176C65" w14:textId="77777777" w:rsidR="005E50B9" w:rsidRDefault="005E50B9" w:rsidP="005E50B9">
            <w:pPr>
              <w:spacing w:before="120"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FA65E71" w14:textId="77777777" w:rsidR="005E50B9" w:rsidRDefault="005E50B9" w:rsidP="005E50B9">
            <w:pPr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E50B9" w14:paraId="4D365123" w14:textId="77777777" w:rsidTr="00A56C92">
        <w:trPr>
          <w:trHeight w:val="3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BB8448" w14:textId="77777777" w:rsidR="005E50B9" w:rsidRDefault="005E50B9" w:rsidP="005E50B9"/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669E" w14:textId="77777777" w:rsidR="005E50B9" w:rsidRDefault="005E50B9" w:rsidP="005E50B9">
            <w:pPr>
              <w:snapToGrid w:val="0"/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 xml:space="preserve">Poziom wykształcenia </w:t>
            </w:r>
          </w:p>
          <w:p w14:paraId="48439889" w14:textId="77777777" w:rsidR="005E50B9" w:rsidRDefault="005E50B9" w:rsidP="005E50B9">
            <w:r>
              <w:rPr>
                <w:rFonts w:ascii="Calibri" w:hAnsi="Calibri" w:cs="Arial"/>
                <w:sz w:val="22"/>
                <w:szCs w:val="22"/>
              </w:rPr>
              <w:t>(proszę zaznaczyć X we właściwym miejscu wybierając jedno ostatnie ukończone wykształcenie tzn. najwyższe)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9124" w14:textId="77777777" w:rsidR="005E50B9" w:rsidRDefault="005E50B9" w:rsidP="005E50B9">
            <w:pPr>
              <w:spacing w:before="120" w:line="276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Niższe niż podstawowe (ISCED 0) </w:t>
            </w:r>
            <w:r>
              <w:rPr>
                <w:rFonts w:ascii="Calibri" w:hAnsi="Calibri" w:cs="Arial"/>
                <w:sz w:val="22"/>
                <w:szCs w:val="22"/>
              </w:rPr>
              <w:t>– brak osiągniętego wykształcenia podstawowego</w:t>
            </w:r>
          </w:p>
          <w:p w14:paraId="75AFF5F4" w14:textId="77777777" w:rsidR="005E50B9" w:rsidRDefault="005E50B9" w:rsidP="005E50B9">
            <w:pPr>
              <w:spacing w:after="60" w:line="276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Podstawowe (ISCED 1)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kształcenie ukończone na poziomie szkoły podstawowej</w:t>
            </w:r>
          </w:p>
          <w:p w14:paraId="7A7B96B6" w14:textId="77777777" w:rsidR="005E50B9" w:rsidRDefault="005E50B9" w:rsidP="005E50B9">
            <w:pPr>
              <w:spacing w:after="60" w:line="276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lastRenderedPageBreak/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Gimnazjalne (ISCED 2)</w:t>
            </w:r>
            <w:r>
              <w:rPr>
                <w:rFonts w:ascii="Calibri" w:hAnsi="Calibri" w:cs="Arial"/>
                <w:sz w:val="22"/>
                <w:szCs w:val="22"/>
              </w:rPr>
              <w:t>– kształcenie ukończone na poziomie szkoły gimnazjalnej</w:t>
            </w:r>
            <w:r>
              <w:rPr>
                <w:rFonts w:cs="Arial"/>
                <w:b/>
                <w:sz w:val="22"/>
                <w:szCs w:val="22"/>
                <w:bdr w:val="single" w:sz="4" w:space="0" w:color="000000"/>
                <w:lang w:eastAsia="ar-SA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eastAsia="ar-SA"/>
              </w:rPr>
              <w:t xml:space="preserve"> </w:t>
            </w:r>
          </w:p>
          <w:p w14:paraId="7251B4BB" w14:textId="77777777" w:rsidR="005E50B9" w:rsidRDefault="005E50B9" w:rsidP="005E50B9">
            <w:pPr>
              <w:spacing w:after="60" w:line="276" w:lineRule="auto"/>
              <w:ind w:left="227" w:hanging="227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Ponadgimnazjalne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(ISCED 3)</w:t>
            </w:r>
            <w:r>
              <w:rPr>
                <w:rFonts w:ascii="Calibri" w:hAnsi="Calibri" w:cs="Arial"/>
                <w:sz w:val="22"/>
                <w:szCs w:val="22"/>
              </w:rPr>
              <w:t>– kształcenie ukończone na poziomie szkoły średniej lub zasadniczej szkoły zawodowej</w:t>
            </w:r>
          </w:p>
          <w:p w14:paraId="438F6A70" w14:textId="77777777" w:rsidR="005E50B9" w:rsidRDefault="005E50B9" w:rsidP="005E50B9">
            <w:pPr>
              <w:spacing w:after="60" w:line="276" w:lineRule="auto"/>
              <w:ind w:left="227" w:hanging="227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Policealne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(ISCED 4)</w:t>
            </w:r>
            <w:r>
              <w:rPr>
                <w:rFonts w:ascii="Calibri" w:hAnsi="Calibri" w:cs="Arial"/>
                <w:sz w:val="22"/>
                <w:szCs w:val="22"/>
              </w:rPr>
              <w:t>– kształcenie ukończone na poziomie wyższym niż kształcenie na poziomie szkoły średniej, które jednocześnie nie jest wykształceniem wyższym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bdr w:val="single" w:sz="4" w:space="0" w:color="000000"/>
                <w:lang w:eastAsia="ar-SA"/>
              </w:rPr>
              <w:t xml:space="preserve">  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</w:p>
          <w:p w14:paraId="6FF311F1" w14:textId="77777777" w:rsidR="005E50B9" w:rsidRDefault="005E50B9" w:rsidP="005E50B9">
            <w:pPr>
              <w:jc w:val="both"/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Wyższe (ISCED 5-8)</w:t>
            </w:r>
            <w:r>
              <w:rPr>
                <w:rFonts w:ascii="Calibri" w:hAnsi="Calibri" w:cs="Arial"/>
                <w:sz w:val="22"/>
                <w:szCs w:val="22"/>
              </w:rPr>
              <w:t>– kształcenie ukończone na poziomie studiów wyższych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B0440C9" w14:textId="77777777" w:rsidR="005E50B9" w:rsidRDefault="005E50B9" w:rsidP="005E50B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50B9" w14:paraId="0E91B999" w14:textId="77777777" w:rsidTr="00A56C92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D377B1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3A22F" w14:textId="77777777" w:rsidR="005E50B9" w:rsidRDefault="005E50B9" w:rsidP="005E50B9">
            <w:r>
              <w:rPr>
                <w:rFonts w:ascii="Calibri" w:hAnsi="Calibri" w:cs="Calibri"/>
                <w:b/>
                <w:sz w:val="22"/>
                <w:szCs w:val="22"/>
              </w:rPr>
              <w:t>Szczególna sytuacja kandydata/kandydatki</w:t>
            </w:r>
          </w:p>
        </w:tc>
      </w:tr>
      <w:tr w:rsidR="005E50B9" w14:paraId="14C5968B" w14:textId="77777777" w:rsidTr="00A56C92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89D1DE" w14:textId="77777777" w:rsidR="005E50B9" w:rsidRDefault="005E50B9" w:rsidP="005E50B9"/>
        </w:tc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4D65D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22"/>
              </w:rPr>
              <w:t>Informacje uzupełniające wynikające z „Wytycznych w zakresie monitorowania postępu rzeczowego realizacji programów operacyjnych na lata 2014-2020</w:t>
            </w:r>
          </w:p>
          <w:p w14:paraId="64E087C6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18"/>
                <w:szCs w:val="22"/>
              </w:rPr>
              <w:t xml:space="preserve"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w dniu 22.04.2015 znak </w:t>
            </w: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22"/>
              </w:rPr>
              <w:t>MIiR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22"/>
              </w:rPr>
              <w:t xml:space="preserve">/H 2014-2020/13(01)/04/2015 informujemy iż: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w sytuacji gdy uczestnik będący osobą fizyczną lub jego opiekun prawny nie udzieli informacji na temat danych wrażliwych (tj. osoby z niepełnosprawnościami; migranci, osoby obcego pochodzenia i 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      </w:r>
            <w:proofErr w:type="spellStart"/>
            <w:r>
              <w:rPr>
                <w:rFonts w:ascii="Calibri" w:hAnsi="Calibri" w:cs="Calibri"/>
                <w:sz w:val="18"/>
                <w:szCs w:val="22"/>
              </w:rPr>
              <w:t>niekwalifikowalności</w:t>
            </w:r>
            <w:proofErr w:type="spellEnd"/>
            <w:r>
              <w:rPr>
                <w:rFonts w:ascii="Calibri" w:hAnsi="Calibri" w:cs="Calibri"/>
                <w:sz w:val="18"/>
                <w:szCs w:val="22"/>
              </w:rPr>
              <w:t xml:space="preserve"> danego uczestnika z wyjątkiem sytuacji opisanej w punkcie 5 (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3.3.3 Zasady dotyczące pomiaru wskaźników w projekcie</w:t>
            </w:r>
            <w:r>
              <w:rPr>
                <w:rFonts w:ascii="Calibri" w:hAnsi="Calibri" w:cs="Calibri"/>
                <w:sz w:val="18"/>
                <w:szCs w:val="22"/>
              </w:rPr>
              <w:t>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5E50B9" w14:paraId="164A8A63" w14:textId="77777777" w:rsidTr="00A56C92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CFD47" w14:textId="77777777" w:rsidR="005E50B9" w:rsidRDefault="005E50B9" w:rsidP="005E50B9"/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8222" w14:textId="77777777" w:rsidR="005E50B9" w:rsidRDefault="005E50B9" w:rsidP="005E50B9">
            <w:pPr>
              <w:snapToGrid w:val="0"/>
            </w:pPr>
            <w:r>
              <w:rPr>
                <w:rFonts w:ascii="Calibri" w:hAnsi="Calibri" w:cs="Arial"/>
                <w:sz w:val="22"/>
                <w:szCs w:val="22"/>
              </w:rPr>
              <w:t>Szczególna sytuacja kandydata</w:t>
            </w:r>
          </w:p>
          <w:p w14:paraId="23761736" w14:textId="77777777" w:rsidR="005E50B9" w:rsidRDefault="005E50B9" w:rsidP="005E50B9"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14:paraId="046549B0" w14:textId="77777777" w:rsidR="005E50B9" w:rsidRDefault="005E50B9" w:rsidP="005E50B9"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9AF6" w14:textId="77777777" w:rsidR="005E50B9" w:rsidRDefault="005E50B9" w:rsidP="005E50B9">
            <w:pPr>
              <w:spacing w:after="80"/>
            </w:pPr>
            <w:r>
              <w:rPr>
                <w:rFonts w:ascii="Calibri" w:hAnsi="Calibri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A7C8" w14:textId="77777777" w:rsidR="005E50B9" w:rsidRDefault="005E50B9" w:rsidP="005E50B9">
            <w:pPr>
              <w:spacing w:after="80"/>
              <w:jc w:val="both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5E50B9" w14:paraId="6B2332DB" w14:textId="77777777" w:rsidTr="00A56C92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ABACA4" w14:textId="77777777" w:rsidR="005E50B9" w:rsidRDefault="005E50B9" w:rsidP="005E50B9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DDA8" w14:textId="77777777" w:rsidR="005E50B9" w:rsidRDefault="005E50B9" w:rsidP="005E50B9"/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33DA" w14:textId="77777777" w:rsidR="005E50B9" w:rsidRDefault="005E50B9" w:rsidP="005E50B9">
            <w:pPr>
              <w:spacing w:after="80"/>
            </w:pPr>
            <w:r>
              <w:rPr>
                <w:rFonts w:ascii="Calibri" w:hAnsi="Calibri" w:cs="Arial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E00E" w14:textId="77777777" w:rsidR="005E50B9" w:rsidRDefault="005E50B9" w:rsidP="005E50B9">
            <w:pPr>
              <w:spacing w:after="80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   </w:t>
            </w:r>
          </w:p>
        </w:tc>
      </w:tr>
      <w:tr w:rsidR="005E50B9" w14:paraId="382B35B4" w14:textId="77777777" w:rsidTr="00A56C92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2E29F" w14:textId="77777777" w:rsidR="005E50B9" w:rsidRDefault="005E50B9" w:rsidP="005E50B9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D4F1" w14:textId="77777777" w:rsidR="005E50B9" w:rsidRDefault="005E50B9" w:rsidP="005E50B9"/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D99A" w14:textId="77777777" w:rsidR="005E50B9" w:rsidRDefault="005E50B9" w:rsidP="005E50B9">
            <w:pPr>
              <w:spacing w:after="80"/>
            </w:pPr>
            <w:r>
              <w:rPr>
                <w:rFonts w:ascii="Calibri" w:hAnsi="Calibri" w:cs="Arial"/>
                <w:sz w:val="22"/>
                <w:szCs w:val="22"/>
              </w:rPr>
              <w:t>Osoba z niepełnosprawnościami</w:t>
            </w: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9754" w14:textId="77777777" w:rsidR="005E50B9" w:rsidRDefault="005E50B9" w:rsidP="005E50B9">
            <w:pPr>
              <w:spacing w:after="80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  <w:tr w:rsidR="005E50B9" w14:paraId="0C1494A5" w14:textId="77777777" w:rsidTr="00A56C92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3A2EDF" w14:textId="77777777" w:rsidR="005E50B9" w:rsidRDefault="005E50B9" w:rsidP="005E50B9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EA25" w14:textId="77777777" w:rsidR="005E50B9" w:rsidRDefault="005E50B9" w:rsidP="005E50B9"/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4BB5" w14:textId="77777777" w:rsidR="005E50B9" w:rsidRDefault="005E50B9" w:rsidP="005E50B9">
            <w:pPr>
              <w:spacing w:after="8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w innej niekorzystnej sytuacji społecznej (innej niż wymienione powyżej)</w:t>
            </w:r>
            <w:r>
              <w:rPr>
                <w:rStyle w:val="Odwoanieprzypisudolnego1"/>
                <w:rFonts w:ascii="Calibri" w:hAnsi="Calibri" w:cs="Arial"/>
                <w:sz w:val="22"/>
                <w:szCs w:val="22"/>
              </w:rPr>
              <w:footnoteReference w:id="2"/>
            </w: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366C" w14:textId="77777777" w:rsidR="005E50B9" w:rsidRDefault="005E50B9" w:rsidP="005E50B9">
            <w:pPr>
              <w:spacing w:after="80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tak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odmowa podania informacji</w:t>
            </w:r>
          </w:p>
        </w:tc>
      </w:tr>
    </w:tbl>
    <w:p w14:paraId="0C973564" w14:textId="5DD02DBA" w:rsidR="005E50B9" w:rsidRDefault="005E50B9" w:rsidP="005E50B9">
      <w:pPr>
        <w:rPr>
          <w:rFonts w:ascii="Calibri" w:hAnsi="Calibri" w:cs="Calibri"/>
          <w:b/>
          <w:sz w:val="22"/>
          <w:szCs w:val="22"/>
        </w:rPr>
      </w:pPr>
    </w:p>
    <w:p w14:paraId="16773062" w14:textId="7587E415" w:rsidR="00A56C92" w:rsidRDefault="00A56C92" w:rsidP="005E50B9">
      <w:pPr>
        <w:rPr>
          <w:rFonts w:ascii="Calibri" w:hAnsi="Calibri" w:cs="Calibri"/>
          <w:b/>
          <w:sz w:val="22"/>
          <w:szCs w:val="22"/>
        </w:rPr>
      </w:pPr>
    </w:p>
    <w:p w14:paraId="7945FA94" w14:textId="77777777" w:rsidR="00A56C92" w:rsidRDefault="00A56C92" w:rsidP="005E50B9">
      <w:pPr>
        <w:rPr>
          <w:rFonts w:ascii="Calibri" w:hAnsi="Calibri" w:cs="Calibri"/>
          <w:b/>
          <w:sz w:val="22"/>
          <w:szCs w:val="22"/>
        </w:rPr>
      </w:pPr>
    </w:p>
    <w:p w14:paraId="56D2AB30" w14:textId="77777777" w:rsidR="007578C1" w:rsidRDefault="007578C1" w:rsidP="005E50B9">
      <w:pPr>
        <w:rPr>
          <w:rFonts w:ascii="Calibri" w:hAnsi="Calibri" w:cs="Calibri"/>
          <w:b/>
          <w:sz w:val="22"/>
          <w:szCs w:val="22"/>
        </w:rPr>
      </w:pPr>
    </w:p>
    <w:p w14:paraId="1FE800B1" w14:textId="322F2CB3" w:rsidR="005E50B9" w:rsidRDefault="005E50B9" w:rsidP="005E50B9">
      <w:r>
        <w:rPr>
          <w:rFonts w:ascii="Calibri" w:hAnsi="Calibri" w:cs="Calibri"/>
          <w:b/>
          <w:sz w:val="22"/>
          <w:szCs w:val="22"/>
        </w:rPr>
        <w:lastRenderedPageBreak/>
        <w:t>II. KRYTERIA KWALIFIKACYJNE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467"/>
        <w:gridCol w:w="1217"/>
        <w:gridCol w:w="5819"/>
      </w:tblGrid>
      <w:tr w:rsidR="005E50B9" w14:paraId="21BA6570" w14:textId="77777777" w:rsidTr="005E50B9">
        <w:trPr>
          <w:trHeight w:val="365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6F4518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Status kandydata na rynku pracy w chwili przystąpienia do Projektu </w:t>
            </w:r>
          </w:p>
        </w:tc>
      </w:tr>
      <w:tr w:rsidR="005E50B9" w14:paraId="15EE4693" w14:textId="77777777" w:rsidTr="005E50B9">
        <w:trPr>
          <w:cantSplit/>
          <w:trHeight w:val="29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6D24A9D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4C85231B" w14:textId="77777777" w:rsidR="005E50B9" w:rsidRDefault="005E50B9" w:rsidP="005E50B9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A093E2" w14:textId="77777777" w:rsidR="005E50B9" w:rsidRDefault="005E50B9" w:rsidP="005E50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560D1B" w14:textId="77777777" w:rsidR="005E50B9" w:rsidRDefault="005E50B9" w:rsidP="005E50B9">
            <w:pPr>
              <w:jc w:val="center"/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1B401" w14:textId="77777777" w:rsidR="005E50B9" w:rsidRDefault="005E50B9" w:rsidP="005E50B9">
            <w:pPr>
              <w:snapToGrid w:val="0"/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>Status kandydata na rynku pracy</w:t>
            </w:r>
          </w:p>
          <w:p w14:paraId="08A3531F" w14:textId="77777777" w:rsidR="005E50B9" w:rsidRDefault="005E50B9" w:rsidP="005E50B9">
            <w:pPr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14:paraId="7CB88E0C" w14:textId="77777777" w:rsidR="005E50B9" w:rsidRDefault="005E50B9" w:rsidP="005E50B9">
            <w:pPr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 xml:space="preserve">w każdym właściwym </w:t>
            </w:r>
            <w:r w:rsidRPr="00A5132A">
              <w:rPr>
                <w:rFonts w:ascii="Calibri" w:hAnsi="Calibri" w:cs="Arial"/>
                <w:sz w:val="22"/>
                <w:szCs w:val="22"/>
              </w:rPr>
              <w:t>miejscu)</w:t>
            </w:r>
          </w:p>
          <w:p w14:paraId="4F2E4EA1" w14:textId="77777777" w:rsidR="005E50B9" w:rsidRDefault="005E50B9" w:rsidP="005E50B9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8B6276" w14:textId="77777777" w:rsidR="005E50B9" w:rsidRDefault="005E50B9" w:rsidP="005E50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4D18E5" w14:textId="77777777" w:rsidR="005E50B9" w:rsidRDefault="005E50B9" w:rsidP="005E50B9">
            <w:pPr>
              <w:jc w:val="center"/>
            </w:pPr>
          </w:p>
        </w:tc>
        <w:bookmarkStart w:id="5" w:name="__Fieldmark__2111_3345807280"/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C0BC5F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028A" w14:textId="4B880E1D" w:rsidR="00925759" w:rsidRDefault="005E50B9" w:rsidP="005E50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bezrobotna</w:t>
            </w:r>
            <w:r w:rsidR="00925759">
              <w:rPr>
                <w:rFonts w:ascii="Calibri" w:hAnsi="Calibri" w:cs="Calibri"/>
                <w:sz w:val="22"/>
                <w:szCs w:val="22"/>
              </w:rPr>
              <w:t xml:space="preserve"> w tym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09991BB" w14:textId="3D924C92" w:rsidR="005E50B9" w:rsidRDefault="00925759" w:rsidP="005E50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50B9">
              <w:rPr>
                <w:rFonts w:ascii="Calibri" w:hAnsi="Calibri" w:cs="Calibri"/>
                <w:sz w:val="22"/>
                <w:szCs w:val="22"/>
              </w:rPr>
              <w:t>zarejestrowana w Powiatowym Urzędzie Pracy</w:t>
            </w:r>
            <w:r w:rsidR="005E50B9">
              <w:rPr>
                <w:rStyle w:val="Odwoanieprzypisudolnego1"/>
                <w:rFonts w:ascii="Calibri" w:hAnsi="Calibri" w:cs="Calibri"/>
                <w:szCs w:val="22"/>
              </w:rPr>
              <w:footnoteReference w:id="3"/>
            </w:r>
          </w:p>
          <w:p w14:paraId="29073E50" w14:textId="67541240" w:rsidR="00925759" w:rsidRPr="00925759" w:rsidRDefault="00925759" w:rsidP="005E50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niezarejestrowana w Powiatowym Urzędzie Pracy</w:t>
            </w:r>
          </w:p>
        </w:tc>
      </w:tr>
      <w:tr w:rsidR="005E50B9" w14:paraId="75EBFE7F" w14:textId="77777777" w:rsidTr="005E50B9">
        <w:trPr>
          <w:cantSplit/>
          <w:trHeight w:val="485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F03D704" w14:textId="77777777" w:rsidR="005E50B9" w:rsidRDefault="005E50B9" w:rsidP="005E50B9">
            <w:pPr>
              <w:jc w:val="center"/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B195" w14:textId="77777777" w:rsidR="005E50B9" w:rsidRDefault="005E50B9" w:rsidP="005E50B9">
            <w:pPr>
              <w:jc w:val="center"/>
            </w:pPr>
          </w:p>
        </w:tc>
        <w:bookmarkStart w:id="6" w:name="__Fieldmark__2158_3345807280"/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158827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3702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osoba bierna zawodowo</w:t>
            </w:r>
          </w:p>
        </w:tc>
      </w:tr>
      <w:tr w:rsidR="005E50B9" w14:paraId="2D183E54" w14:textId="77777777" w:rsidTr="005E50B9">
        <w:trPr>
          <w:cantSplit/>
          <w:trHeight w:val="293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98F45DE" w14:textId="77777777" w:rsidR="005E50B9" w:rsidRDefault="005E50B9" w:rsidP="005E50B9">
            <w:pPr>
              <w:jc w:val="center"/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8600B" w14:textId="77777777" w:rsidR="005E50B9" w:rsidRDefault="005E50B9" w:rsidP="005E50B9">
            <w:pPr>
              <w:jc w:val="center"/>
            </w:pPr>
          </w:p>
        </w:tc>
        <w:bookmarkStart w:id="7" w:name="__Fieldmark__2174_3345807280"/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094C5B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080A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osoba pracująca</w:t>
            </w:r>
          </w:p>
        </w:tc>
      </w:tr>
      <w:tr w:rsidR="005E50B9" w14:paraId="455C73F4" w14:textId="77777777" w:rsidTr="005E50B9">
        <w:trPr>
          <w:cantSplit/>
          <w:trHeight w:val="502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61BD610" w14:textId="77777777" w:rsidR="005E50B9" w:rsidRDefault="005E50B9" w:rsidP="005E50B9">
            <w:pPr>
              <w:jc w:val="center"/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FEA78" w14:textId="77777777" w:rsidR="005E50B9" w:rsidRDefault="005E50B9" w:rsidP="005E50B9">
            <w:pPr>
              <w:jc w:val="center"/>
            </w:pPr>
          </w:p>
        </w:tc>
        <w:bookmarkStart w:id="8" w:name="__Fieldmark__2190_3345807280"/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02E273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1BFC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osoba ucząca się</w:t>
            </w:r>
          </w:p>
        </w:tc>
      </w:tr>
      <w:tr w:rsidR="005E50B9" w14:paraId="52276635" w14:textId="77777777" w:rsidTr="005E50B9">
        <w:trPr>
          <w:cantSplit/>
          <w:trHeight w:val="407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6D93694" w14:textId="77777777" w:rsidR="005E50B9" w:rsidRDefault="005E50B9" w:rsidP="005E50B9">
            <w:pPr>
              <w:jc w:val="center"/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F848F" w14:textId="77777777" w:rsidR="005E50B9" w:rsidRDefault="005E50B9" w:rsidP="005E50B9">
            <w:pPr>
              <w:jc w:val="center"/>
            </w:pPr>
          </w:p>
        </w:tc>
        <w:bookmarkStart w:id="9" w:name="__Fieldmark__2214_3345807280"/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D5604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98CB" w14:textId="77777777" w:rsidR="005E50B9" w:rsidRDefault="005E50B9" w:rsidP="00E8668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w wieku </w:t>
            </w:r>
            <w:r w:rsidR="00E8668C">
              <w:rPr>
                <w:rFonts w:ascii="Calibri" w:hAnsi="Calibri" w:cs="Calibri"/>
                <w:sz w:val="22"/>
                <w:szCs w:val="22"/>
              </w:rPr>
              <w:t>25 lat i więcej</w:t>
            </w:r>
          </w:p>
        </w:tc>
      </w:tr>
      <w:tr w:rsidR="005E50B9" w14:paraId="0D5BFBB5" w14:textId="77777777" w:rsidTr="005E50B9">
        <w:trPr>
          <w:cantSplit/>
          <w:trHeight w:val="420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C88DD83" w14:textId="77777777" w:rsidR="005E50B9" w:rsidRDefault="005E50B9" w:rsidP="005E50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A6D7C3" w14:textId="77777777" w:rsidR="005E50B9" w:rsidRDefault="005E50B9" w:rsidP="005E50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0B02044" w14:textId="77777777" w:rsidR="005E50B9" w:rsidRDefault="005E50B9" w:rsidP="005E50B9">
            <w:pPr>
              <w:suppressAutoHyphens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bookmarkStart w:id="10" w:name="__Fieldmark__2246_3345807280"/>
          <w:p w14:paraId="0FD2B509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7D611" w14:textId="77777777" w:rsidR="005E50B9" w:rsidRDefault="005E50B9" w:rsidP="005E50B9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osoba zamieszkująca (w rozumieniu art. 25 Kodeksu Cywilnego) na terenie województwa podkarpackiego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E50B9" w14:paraId="0CC53ED7" w14:textId="77777777" w:rsidTr="005E50B9">
        <w:trPr>
          <w:cantSplit/>
          <w:trHeight w:val="42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404B4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Kryteria premiujące </w:t>
            </w:r>
          </w:p>
        </w:tc>
      </w:tr>
      <w:tr w:rsidR="005E50B9" w14:paraId="3DEBA10B" w14:textId="77777777" w:rsidTr="005E50B9">
        <w:trPr>
          <w:cantSplit/>
          <w:trHeight w:val="6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088298" w14:textId="77777777" w:rsidR="005E50B9" w:rsidRDefault="005E50B9" w:rsidP="005E50B9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6B572" w14:textId="77777777" w:rsidR="005E50B9" w:rsidRDefault="005E50B9" w:rsidP="005E50B9">
            <w:r>
              <w:rPr>
                <w:rFonts w:ascii="Calibri" w:hAnsi="Calibri" w:cs="Calibri"/>
                <w:b/>
                <w:sz w:val="22"/>
                <w:szCs w:val="22"/>
              </w:rPr>
              <w:t>Oświadczam, że:</w:t>
            </w:r>
          </w:p>
        </w:tc>
      </w:tr>
      <w:tr w:rsidR="005E50B9" w14:paraId="2DBB9DDA" w14:textId="77777777" w:rsidTr="005E50B9">
        <w:trPr>
          <w:cantSplit/>
          <w:trHeight w:val="5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8DF98B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F51B" w14:textId="77777777" w:rsidR="005E50B9" w:rsidRDefault="005E50B9" w:rsidP="005E50B9">
            <w:r>
              <w:rPr>
                <w:rFonts w:ascii="Calibri" w:hAnsi="Calibri" w:cs="Calibri"/>
                <w:sz w:val="22"/>
                <w:szCs w:val="22"/>
              </w:rPr>
              <w:t xml:space="preserve">Kryteria premiujące </w:t>
            </w:r>
          </w:p>
          <w:p w14:paraId="6189DBB5" w14:textId="77777777" w:rsidR="005E50B9" w:rsidRDefault="005E50B9" w:rsidP="005E50B9">
            <w:pPr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 xml:space="preserve">(proszę zaznaczyć X </w:t>
            </w:r>
          </w:p>
          <w:p w14:paraId="00BE92DD" w14:textId="77777777" w:rsidR="005E50B9" w:rsidRDefault="005E50B9" w:rsidP="005E50B9">
            <w:r>
              <w:rPr>
                <w:rFonts w:ascii="Calibri" w:hAnsi="Calibri" w:cs="Arial"/>
                <w:sz w:val="22"/>
                <w:szCs w:val="22"/>
              </w:rPr>
              <w:t>w każdym właściwym miejscu)</w:t>
            </w:r>
          </w:p>
        </w:tc>
        <w:bookmarkStart w:id="11" w:name="__Fieldmark__2311_3345807280"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CF2D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AF3C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osoba o niskich kwalifikacjach do ISCED 3 włącznie (+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15 pkt.)</w:t>
            </w:r>
          </w:p>
        </w:tc>
      </w:tr>
      <w:tr w:rsidR="005E50B9" w14:paraId="0AF04784" w14:textId="77777777" w:rsidTr="005E50B9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A3789C" w14:textId="77777777" w:rsidR="005E50B9" w:rsidRDefault="005E50B9" w:rsidP="005E50B9"/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A5EE" w14:textId="77777777" w:rsidR="005E50B9" w:rsidRDefault="005E50B9" w:rsidP="005E50B9"/>
        </w:tc>
        <w:bookmarkStart w:id="12" w:name="__Fieldmark__2325_3345807280"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6A35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6FC9" w14:textId="3DE57FBE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osoba w wieku powyżej 50 roku życia (+1</w:t>
            </w:r>
            <w:r w:rsidR="0052400A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pkt.)</w:t>
            </w:r>
          </w:p>
        </w:tc>
      </w:tr>
      <w:tr w:rsidR="005E50B9" w14:paraId="79E4971A" w14:textId="77777777" w:rsidTr="005E50B9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F45018" w14:textId="77777777" w:rsidR="005E50B9" w:rsidRDefault="005E50B9" w:rsidP="005E50B9"/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8AF3" w14:textId="77777777" w:rsidR="005E50B9" w:rsidRDefault="005E50B9" w:rsidP="005E50B9"/>
        </w:tc>
        <w:bookmarkStart w:id="13" w:name="__Fieldmark__2335_3345807280"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6B23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F5E8" w14:textId="3F18E129" w:rsidR="005E50B9" w:rsidRDefault="005E50B9" w:rsidP="005E50B9">
            <w:pPr>
              <w:pStyle w:val="Tekstpodstawowy"/>
              <w:jc w:val="both"/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osoba </w:t>
            </w:r>
            <w:r w:rsidR="0052400A">
              <w:rPr>
                <w:rFonts w:ascii="Calibri" w:hAnsi="Calibri" w:cs="Calibri"/>
                <w:sz w:val="22"/>
                <w:szCs w:val="22"/>
                <w:lang w:eastAsia="ar-SA"/>
              </w:rPr>
              <w:t>pozostająca bez zatrudnienia</w:t>
            </w:r>
            <w:r w:rsidR="0052400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(+10pkt.)</w:t>
            </w:r>
          </w:p>
        </w:tc>
      </w:tr>
      <w:tr w:rsidR="005E50B9" w14:paraId="617E61EA" w14:textId="77777777" w:rsidTr="005E50B9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85A7C5" w14:textId="77777777" w:rsidR="005E50B9" w:rsidRDefault="005E50B9" w:rsidP="005E50B9"/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1CFE" w14:textId="77777777" w:rsidR="005E50B9" w:rsidRDefault="005E50B9" w:rsidP="005E50B9"/>
        </w:tc>
        <w:bookmarkStart w:id="14" w:name="__Fieldmark__2365_3345807280"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E962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156B" w14:textId="2862635B" w:rsidR="005E50B9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jestem osobą niepełnosprawną</w:t>
            </w:r>
            <w:r>
              <w:rPr>
                <w:rStyle w:val="Odwoanieprzypisudolnego1"/>
                <w:rFonts w:ascii="Calibri" w:hAnsi="Calibri" w:cs="Calibri"/>
                <w:sz w:val="22"/>
                <w:szCs w:val="22"/>
              </w:rPr>
              <w:footnoteReference w:id="4"/>
            </w:r>
            <w:r>
              <w:rPr>
                <w:rFonts w:ascii="Calibri" w:hAnsi="Calibri" w:cs="Calibri"/>
                <w:sz w:val="22"/>
                <w:szCs w:val="22"/>
              </w:rPr>
              <w:t xml:space="preserve"> (+</w:t>
            </w:r>
            <w:r w:rsidR="0052400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5pkt.)</w:t>
            </w:r>
          </w:p>
        </w:tc>
      </w:tr>
      <w:tr w:rsidR="005E50B9" w14:paraId="2F2744B7" w14:textId="77777777" w:rsidTr="005E50B9">
        <w:trPr>
          <w:cantSplit/>
          <w:trHeight w:val="55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7F491D" w14:textId="77777777" w:rsidR="005E50B9" w:rsidRDefault="005E50B9" w:rsidP="005E50B9"/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C815" w14:textId="77777777" w:rsidR="005E50B9" w:rsidRDefault="005E50B9" w:rsidP="005E50B9"/>
        </w:tc>
        <w:bookmarkStart w:id="15" w:name="__Fieldmark__2392_3345807280"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B2B5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5310" w14:textId="00A6435B" w:rsidR="005E50B9" w:rsidRPr="0052400A" w:rsidRDefault="0052400A" w:rsidP="005E50B9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2400A">
              <w:rPr>
                <w:rFonts w:asciiTheme="minorHAnsi" w:hAnsiTheme="minorHAnsi" w:cstheme="minorHAnsi"/>
                <w:sz w:val="22"/>
                <w:szCs w:val="22"/>
              </w:rPr>
              <w:t>soba samotnie wychowująca dziecko lub posiadająca Kartę Dużej Rodziny (+15pkt.)</w:t>
            </w:r>
          </w:p>
          <w:p w14:paraId="32317A22" w14:textId="77777777" w:rsidR="005E50B9" w:rsidRDefault="005E50B9" w:rsidP="005E50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0B9" w14:paraId="0516C21E" w14:textId="77777777" w:rsidTr="005E50B9">
        <w:trPr>
          <w:cantSplit/>
          <w:trHeight w:val="6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83FC92" w14:textId="77777777" w:rsidR="005E50B9" w:rsidRDefault="005E50B9" w:rsidP="005E50B9"/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2995" w14:textId="77777777" w:rsidR="005E50B9" w:rsidRDefault="005E50B9" w:rsidP="005E50B9"/>
        </w:tc>
        <w:bookmarkStart w:id="16" w:name="__Fieldmark__2434_3345807280"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09FB" w14:textId="77777777" w:rsidR="005E50B9" w:rsidRDefault="005E50B9" w:rsidP="005E50B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E6B7" w14:textId="2FAF48B9" w:rsidR="005E50B9" w:rsidRPr="00BF18EF" w:rsidRDefault="005E50B9" w:rsidP="005E50B9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kobieta (+</w:t>
            </w:r>
            <w:r w:rsidR="0052400A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pkt.)</w:t>
            </w:r>
          </w:p>
        </w:tc>
      </w:tr>
    </w:tbl>
    <w:p w14:paraId="5B73C1D1" w14:textId="77777777" w:rsidR="005E50B9" w:rsidRDefault="005E50B9" w:rsidP="005E50B9">
      <w:pPr>
        <w:rPr>
          <w:color w:val="000000"/>
        </w:rPr>
      </w:pPr>
    </w:p>
    <w:p w14:paraId="2B775EFA" w14:textId="77777777" w:rsidR="005E50B9" w:rsidRDefault="005E50B9" w:rsidP="005E50B9">
      <w:pPr>
        <w:rPr>
          <w:rFonts w:ascii="Calibri" w:hAnsi="Calibri" w:cs="Calibri"/>
          <w:b/>
          <w:vanish/>
          <w:color w:val="000000"/>
          <w:sz w:val="22"/>
          <w:szCs w:val="22"/>
        </w:rPr>
      </w:pPr>
    </w:p>
    <w:p w14:paraId="1D836368" w14:textId="44FFE147" w:rsidR="005E50B9" w:rsidRDefault="0052400A" w:rsidP="005E50B9">
      <w:r>
        <w:rPr>
          <w:rFonts w:ascii="Calibri" w:hAnsi="Calibri" w:cs="Calibri"/>
          <w:b/>
          <w:sz w:val="22"/>
          <w:szCs w:val="22"/>
        </w:rPr>
        <w:t>III</w:t>
      </w:r>
      <w:r w:rsidR="005E50B9">
        <w:t xml:space="preserve">. </w:t>
      </w:r>
      <w:r w:rsidR="005E50B9" w:rsidRPr="0052400A">
        <w:rPr>
          <w:rFonts w:asciiTheme="minorHAnsi" w:hAnsiTheme="minorHAnsi" w:cstheme="minorHAnsi"/>
          <w:b/>
          <w:bCs/>
          <w:sz w:val="22"/>
          <w:szCs w:val="22"/>
        </w:rPr>
        <w:t>POZOSTAŁE INFORMACJE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3313"/>
        <w:gridCol w:w="6190"/>
      </w:tblGrid>
      <w:tr w:rsidR="005E50B9" w14:paraId="310E2EAB" w14:textId="77777777" w:rsidTr="005E50B9">
        <w:trPr>
          <w:cantSplit/>
          <w:trHeight w:val="139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9444D" w14:textId="77777777" w:rsidR="005E50B9" w:rsidRDefault="005E50B9" w:rsidP="005E50B9">
            <w:pPr>
              <w:snapToGrid w:val="0"/>
              <w:rPr>
                <w:rFonts w:ascii="Calibri" w:hAnsi="Calibri" w:cs="Calibri"/>
              </w:rPr>
            </w:pPr>
          </w:p>
        </w:tc>
      </w:tr>
      <w:tr w:rsidR="005E50B9" w14:paraId="1E75831B" w14:textId="77777777" w:rsidTr="005E50B9">
        <w:trPr>
          <w:cantSplit/>
          <w:trHeight w:val="11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2110CB" w14:textId="77777777" w:rsidR="005E50B9" w:rsidRDefault="005E50B9" w:rsidP="005E50B9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778DF7D6" w14:textId="77777777" w:rsidR="005E50B9" w:rsidRDefault="005E50B9" w:rsidP="005E50B9">
            <w:pPr>
              <w:jc w:val="center"/>
              <w:rPr>
                <w:rFonts w:ascii="Calibri" w:hAnsi="Calibri" w:cs="Calibri"/>
              </w:rPr>
            </w:pPr>
          </w:p>
          <w:p w14:paraId="1C69C082" w14:textId="77777777" w:rsidR="005E50B9" w:rsidRDefault="005E50B9" w:rsidP="005E50B9">
            <w:pPr>
              <w:jc w:val="center"/>
              <w:rPr>
                <w:rFonts w:ascii="Calibri" w:hAnsi="Calibri" w:cs="Calibri"/>
              </w:rPr>
            </w:pPr>
          </w:p>
          <w:p w14:paraId="200B0722" w14:textId="77777777" w:rsidR="005E50B9" w:rsidRDefault="005E50B9" w:rsidP="005E50B9">
            <w:pPr>
              <w:jc w:val="center"/>
            </w:pPr>
            <w:r>
              <w:rPr>
                <w:rFonts w:ascii="Calibri" w:hAnsi="Calibri" w:cs="Calibri"/>
              </w:rPr>
              <w:t>1.</w:t>
            </w:r>
          </w:p>
          <w:p w14:paraId="621D56E7" w14:textId="77777777" w:rsidR="005E50B9" w:rsidRDefault="005E50B9" w:rsidP="005E50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B490" w14:textId="77777777" w:rsidR="005E50B9" w:rsidRDefault="005E50B9" w:rsidP="005E50B9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626AA737" w14:textId="77777777" w:rsidR="005E50B9" w:rsidRDefault="005E50B9" w:rsidP="005E50B9">
            <w:pPr>
              <w:jc w:val="both"/>
              <w:rPr>
                <w:rFonts w:ascii="Calibri" w:hAnsi="Calibri" w:cs="Calibri"/>
              </w:rPr>
            </w:pPr>
          </w:p>
          <w:p w14:paraId="309DDDF2" w14:textId="77777777" w:rsidR="005E50B9" w:rsidRDefault="005E50B9" w:rsidP="005E50B9">
            <w:pPr>
              <w:jc w:val="both"/>
              <w:rPr>
                <w:rFonts w:ascii="Calibri" w:hAnsi="Calibri" w:cs="Calibri"/>
              </w:rPr>
            </w:pPr>
          </w:p>
          <w:p w14:paraId="33585525" w14:textId="77777777" w:rsidR="005E50B9" w:rsidRDefault="005E50B9" w:rsidP="005E50B9">
            <w:pPr>
              <w:jc w:val="both"/>
            </w:pPr>
            <w:r>
              <w:rPr>
                <w:rFonts w:ascii="Calibri" w:hAnsi="Calibri" w:cs="Calibri"/>
              </w:rPr>
              <w:t>Źródła informacji o projekcie</w:t>
            </w:r>
          </w:p>
        </w:tc>
        <w:bookmarkStart w:id="17" w:name="__Fieldmark__2720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4A2D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17"/>
            <w:r>
              <w:rPr>
                <w:rFonts w:ascii="Calibri" w:hAnsi="Calibri" w:cs="Calibri"/>
              </w:rPr>
              <w:t xml:space="preserve"> plakat/ulotka</w:t>
            </w:r>
          </w:p>
        </w:tc>
      </w:tr>
      <w:tr w:rsidR="005E50B9" w14:paraId="352A7CCC" w14:textId="77777777" w:rsidTr="005E50B9">
        <w:trPr>
          <w:cantSplit/>
          <w:trHeight w:val="16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3365B9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258D" w14:textId="77777777" w:rsidR="005E50B9" w:rsidRDefault="005E50B9" w:rsidP="005E50B9"/>
        </w:tc>
        <w:bookmarkStart w:id="18" w:name="__Fieldmark__2731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66AB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18"/>
            <w:r>
              <w:rPr>
                <w:rFonts w:ascii="Calibri" w:hAnsi="Calibri" w:cs="Calibri"/>
              </w:rPr>
              <w:t xml:space="preserve"> radio</w:t>
            </w:r>
          </w:p>
        </w:tc>
      </w:tr>
      <w:tr w:rsidR="005E50B9" w14:paraId="52E3EE8D" w14:textId="77777777" w:rsidTr="005E50B9">
        <w:trPr>
          <w:cantSplit/>
          <w:trHeight w:val="16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026D4F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4951" w14:textId="77777777" w:rsidR="005E50B9" w:rsidRDefault="005E50B9" w:rsidP="005E50B9"/>
        </w:tc>
        <w:bookmarkStart w:id="19" w:name="__Fieldmark__2742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6531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19"/>
            <w:r>
              <w:rPr>
                <w:rFonts w:ascii="Calibri" w:hAnsi="Calibri" w:cs="Calibri"/>
              </w:rPr>
              <w:t xml:space="preserve"> prasa</w:t>
            </w:r>
          </w:p>
        </w:tc>
      </w:tr>
      <w:tr w:rsidR="005E50B9" w14:paraId="20F61656" w14:textId="77777777" w:rsidTr="005E50B9">
        <w:trPr>
          <w:cantSplit/>
          <w:trHeight w:val="12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438AB1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5841" w14:textId="77777777" w:rsidR="005E50B9" w:rsidRDefault="005E50B9" w:rsidP="005E50B9"/>
        </w:tc>
        <w:bookmarkStart w:id="20" w:name="__Fieldmark__2753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990C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20"/>
            <w:r>
              <w:rPr>
                <w:rFonts w:ascii="Calibri" w:hAnsi="Calibri" w:cs="Calibri"/>
              </w:rPr>
              <w:t xml:space="preserve"> strona internetowa</w:t>
            </w:r>
          </w:p>
        </w:tc>
      </w:tr>
      <w:tr w:rsidR="005E50B9" w14:paraId="25EE3ECA" w14:textId="77777777" w:rsidTr="005E50B9">
        <w:trPr>
          <w:cantSplit/>
          <w:trHeight w:val="24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C3A4D4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2CB6" w14:textId="77777777" w:rsidR="005E50B9" w:rsidRDefault="005E50B9" w:rsidP="005E50B9"/>
        </w:tc>
        <w:bookmarkStart w:id="21" w:name="__Fieldmark__2764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17D6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21"/>
            <w:r>
              <w:rPr>
                <w:rFonts w:ascii="Calibri" w:hAnsi="Calibri" w:cs="Calibri"/>
              </w:rPr>
              <w:t xml:space="preserve"> Urząd Gminy </w:t>
            </w:r>
          </w:p>
        </w:tc>
      </w:tr>
      <w:tr w:rsidR="005E50B9" w14:paraId="5A0A62F7" w14:textId="77777777" w:rsidTr="005E50B9">
        <w:trPr>
          <w:cantSplit/>
          <w:trHeight w:val="16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EBA140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F43C" w14:textId="77777777" w:rsidR="005E50B9" w:rsidRDefault="005E50B9" w:rsidP="005E50B9"/>
        </w:tc>
        <w:bookmarkStart w:id="22" w:name="__Fieldmark__2775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6F6D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22"/>
            <w:r>
              <w:rPr>
                <w:rFonts w:ascii="Calibri" w:hAnsi="Calibri" w:cs="Calibri"/>
              </w:rPr>
              <w:t xml:space="preserve"> PUP</w:t>
            </w:r>
          </w:p>
        </w:tc>
      </w:tr>
      <w:tr w:rsidR="005E50B9" w14:paraId="03828529" w14:textId="77777777" w:rsidTr="005E50B9">
        <w:trPr>
          <w:cantSplit/>
          <w:trHeight w:val="13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838AAD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ECBB" w14:textId="77777777" w:rsidR="005E50B9" w:rsidRDefault="005E50B9" w:rsidP="005E50B9"/>
        </w:tc>
        <w:bookmarkStart w:id="23" w:name="__Fieldmark__2786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B2A1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23"/>
            <w:r>
              <w:rPr>
                <w:rFonts w:ascii="Calibri" w:hAnsi="Calibri" w:cs="Calibri"/>
              </w:rPr>
              <w:t xml:space="preserve"> przekaz słowny (od rodziny, znajomych)</w:t>
            </w:r>
          </w:p>
        </w:tc>
      </w:tr>
      <w:tr w:rsidR="005E50B9" w14:paraId="5D3C49C6" w14:textId="77777777" w:rsidTr="005E50B9">
        <w:trPr>
          <w:cantSplit/>
          <w:trHeight w:val="13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3B31FD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8450" w14:textId="77777777" w:rsidR="005E50B9" w:rsidRDefault="005E50B9" w:rsidP="005E50B9"/>
        </w:tc>
        <w:bookmarkStart w:id="24" w:name="__Fieldmark__2797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BCE3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24"/>
            <w:r>
              <w:rPr>
                <w:rFonts w:ascii="Calibri" w:hAnsi="Calibri" w:cs="Calibri"/>
              </w:rPr>
              <w:t xml:space="preserve"> spotkania informacyjne</w:t>
            </w:r>
          </w:p>
        </w:tc>
      </w:tr>
      <w:tr w:rsidR="005E50B9" w14:paraId="176BA161" w14:textId="77777777" w:rsidTr="005E50B9">
        <w:trPr>
          <w:cantSplit/>
          <w:trHeight w:val="13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E70DC3" w14:textId="77777777" w:rsidR="005E50B9" w:rsidRDefault="005E50B9" w:rsidP="005E50B9"/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F410" w14:textId="77777777" w:rsidR="005E50B9" w:rsidRDefault="005E50B9" w:rsidP="005E50B9"/>
        </w:tc>
        <w:bookmarkStart w:id="25" w:name="__Fieldmark__2808_3345807280"/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FE54" w14:textId="77777777" w:rsidR="005E50B9" w:rsidRDefault="005E50B9" w:rsidP="005E50B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0B5A">
              <w:fldChar w:fldCharType="separate"/>
            </w:r>
            <w:r>
              <w:fldChar w:fldCharType="end"/>
            </w:r>
            <w:bookmarkEnd w:id="25"/>
            <w:r>
              <w:rPr>
                <w:rFonts w:ascii="Calibri" w:hAnsi="Calibri" w:cs="Calibri"/>
              </w:rPr>
              <w:t xml:space="preserve"> inne………………………………………</w:t>
            </w:r>
          </w:p>
        </w:tc>
      </w:tr>
    </w:tbl>
    <w:p w14:paraId="67482A9A" w14:textId="77777777" w:rsidR="005E50B9" w:rsidRDefault="005E50B9" w:rsidP="00BF18EF">
      <w:pPr>
        <w:jc w:val="center"/>
      </w:pPr>
      <w:r>
        <w:rPr>
          <w:rFonts w:ascii="Calibri" w:hAnsi="Calibri" w:cs="Calibri"/>
          <w:b/>
        </w:rPr>
        <w:t>OŚWIADCZENIA:</w:t>
      </w:r>
    </w:p>
    <w:p w14:paraId="61A2A21A" w14:textId="77777777" w:rsidR="007578C1" w:rsidRDefault="007578C1" w:rsidP="00BF18EF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731BC47" w14:textId="77777777" w:rsidR="007578C1" w:rsidRDefault="007578C1" w:rsidP="007578C1">
      <w:pPr>
        <w:snapToGrid w:val="0"/>
        <w:jc w:val="center"/>
        <w:outlineLvl w:val="2"/>
        <w:rPr>
          <w:rFonts w:ascii="Calibri" w:hAnsi="Calibri" w:cs="Tahoma"/>
          <w:b/>
          <w:bCs/>
          <w:sz w:val="22"/>
          <w:szCs w:val="22"/>
          <w:u w:val="single"/>
          <w:lang w:val="x-none" w:eastAsia="ar-SA"/>
        </w:rPr>
      </w:pPr>
      <w:r>
        <w:rPr>
          <w:rFonts w:ascii="Calibri" w:hAnsi="Calibri" w:cs="Tahoma"/>
          <w:b/>
          <w:bCs/>
          <w:sz w:val="22"/>
          <w:szCs w:val="22"/>
          <w:u w:val="single"/>
          <w:lang w:val="x-none" w:eastAsia="ar-SA"/>
        </w:rPr>
        <w:t>OŚWIADCZENIE OSOBY SKŁADAJĄCEJ FORMULARZ</w:t>
      </w:r>
    </w:p>
    <w:p w14:paraId="0A10BACD" w14:textId="77777777" w:rsidR="007578C1" w:rsidRDefault="007578C1" w:rsidP="007578C1">
      <w:pPr>
        <w:rPr>
          <w:rFonts w:ascii="Calibri" w:eastAsia="Calibri" w:hAnsi="Calibri" w:cs="Tahoma"/>
          <w:b/>
          <w:sz w:val="20"/>
          <w:szCs w:val="20"/>
          <w:lang w:eastAsia="en-US"/>
        </w:rPr>
      </w:pPr>
      <w:r>
        <w:rPr>
          <w:rFonts w:ascii="Calibri" w:eastAsia="Calibri" w:hAnsi="Calibri" w:cs="Tahoma"/>
          <w:b/>
          <w:sz w:val="20"/>
          <w:szCs w:val="20"/>
          <w:lang w:eastAsia="en-US"/>
        </w:rPr>
        <w:t>Ja niżej podpisana/y oświadczam, że:</w:t>
      </w:r>
    </w:p>
    <w:p w14:paraId="3EDAF721" w14:textId="7575A88D" w:rsidR="007578C1" w:rsidRDefault="007578C1" w:rsidP="007578C1">
      <w:pPr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Deklaruję udział w projekcie „Akademia języka angielskiego na Podkarpaciu”.</w:t>
      </w:r>
    </w:p>
    <w:p w14:paraId="714790B7" w14:textId="77777777" w:rsidR="007578C1" w:rsidRDefault="007578C1" w:rsidP="007578C1">
      <w:pPr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Dane zawarte w Formularzu rekrutacyjnym oraz załącznikach są zgodne z prawdą.</w:t>
      </w:r>
    </w:p>
    <w:p w14:paraId="6187B39D" w14:textId="1284A12E" w:rsidR="007578C1" w:rsidRDefault="007578C1" w:rsidP="007578C1">
      <w:pPr>
        <w:numPr>
          <w:ilvl w:val="0"/>
          <w:numId w:val="20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Zapoznałem się z dostępną dokumentacją projektu w szczególności z Regulaminem uczestnictwa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w projekcie pt. „Akademia języka angielskiego na Podkarpaciu”  i akceptuję ich warunki.</w:t>
      </w:r>
    </w:p>
    <w:p w14:paraId="2E02870C" w14:textId="7B7092C5" w:rsidR="007578C1" w:rsidRDefault="007578C1" w:rsidP="007578C1">
      <w:pPr>
        <w:numPr>
          <w:ilvl w:val="0"/>
          <w:numId w:val="20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Zapoznałem się z przyjętymi kryteriami kwalifikacji do udziału w projekcie pt. „Akademia języka angielskiego na Podkarpaciu” oraz oświadczam, iż spełniam wszystkie kryteria kwalifikacyjne zawarte w Regulaminie uczestnictwa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do projektu pt. „</w:t>
      </w:r>
      <w:r w:rsidR="00BF18EF">
        <w:rPr>
          <w:rFonts w:ascii="Calibri" w:eastAsia="Calibri" w:hAnsi="Calibri" w:cs="Calibri"/>
          <w:sz w:val="20"/>
          <w:szCs w:val="20"/>
          <w:lang w:eastAsia="en-US"/>
        </w:rPr>
        <w:t>Akademia języka angielskiego na Podkarpaciu</w:t>
      </w:r>
      <w:r>
        <w:rPr>
          <w:rFonts w:ascii="Calibri" w:eastAsia="Calibri" w:hAnsi="Calibri" w:cs="Calibri"/>
          <w:sz w:val="20"/>
          <w:szCs w:val="20"/>
          <w:lang w:eastAsia="en-US"/>
        </w:rPr>
        <w:t>”.</w:t>
      </w:r>
    </w:p>
    <w:p w14:paraId="32039840" w14:textId="77777777" w:rsidR="007578C1" w:rsidRDefault="007578C1" w:rsidP="007578C1">
      <w:pPr>
        <w:numPr>
          <w:ilvl w:val="0"/>
          <w:numId w:val="20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Zapoznałem się z procesem rekrutacji i wyrażam zgodę na mój udział w postępowaniu rekrutacyjnym.</w:t>
      </w:r>
    </w:p>
    <w:p w14:paraId="4EF48E44" w14:textId="77777777" w:rsidR="007578C1" w:rsidRDefault="007578C1" w:rsidP="007578C1">
      <w:pPr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Wyrażam zgodę na prowadzenie wobec mojej osoby dalszego postępowania rekrutacyjnego, mającego na celu określić moje predyspozycje do udziału w Projekcie, w tym dobrowolne przedłożenie kserokopii dokumentów potwierdzających moją kwalifikowalność do udziału w projekcie.</w:t>
      </w:r>
    </w:p>
    <w:p w14:paraId="17029754" w14:textId="1F89F70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Akceptuję fakt, że złożenie przeze mnie Formularza rekrutacyjnego nie jest równoznaczne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br/>
        <w:t>z zakwalifikowaniem do udziału w projekcie. W przypadku nie zakwalifikowania się do udziału w projekcie nie będę wnosił żadnych roszczeń ani zastrzeżeń do Beneficjenta projektu: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Akademia Zdrowia Izabela Łajs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.</w:t>
      </w:r>
    </w:p>
    <w:p w14:paraId="178D6D61" w14:textId="77777777" w:rsidR="007578C1" w:rsidRDefault="007578C1" w:rsidP="007578C1">
      <w:pPr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Nie biorę udziału w innych projektach finansowanych ze środków Unii Europejskiej o takich samych formach wsparcia.</w:t>
      </w:r>
    </w:p>
    <w:p w14:paraId="27A9D2CB" w14:textId="7777777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eastAsia="en-US"/>
        </w:rPr>
        <w:t>Wyrażam zgodę na przekazywanie mi informacji drogą telefoniczną i/lub elektroniczną (e-mail).</w:t>
      </w:r>
    </w:p>
    <w:p w14:paraId="39088432" w14:textId="7777777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Zostałem poinformowana, że projekt jest finansowany ze środków Europejskiego Funduszu Społecznego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w ramach Regionalnego Programu Operacyjnego Województwa Podkarpackiego na lata 2014-2020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oraz ze środków budżetu państwa.</w:t>
      </w:r>
    </w:p>
    <w:p w14:paraId="16C452D3" w14:textId="7777777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Zobowiązuję się do udziału w badaniach ankietowych związanych z realizacją projektu w jego trakcie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i po zakończeniu.</w:t>
      </w:r>
    </w:p>
    <w:p w14:paraId="04AA2845" w14:textId="7777777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Zamieszkuję na terenie województwa podkarpackiego w rozumieniu przepisów Kodeksu Cywilnego.</w:t>
      </w:r>
    </w:p>
    <w:p w14:paraId="0ED79AB6" w14:textId="77777777" w:rsidR="007578C1" w:rsidRDefault="007578C1" w:rsidP="007578C1">
      <w:pPr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Mam świadomość, że wsparcie w ramach projektu może odbywać się w miejscowości innej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od mojego miejsca zamieszkania.</w:t>
      </w:r>
    </w:p>
    <w:p w14:paraId="00570213" w14:textId="76D21BBA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Wyrażam dobrowolną zgodę na przetwarzanie moich danych osobowych zbieranych na potrzeby rekrutacji Uczestników do projektu pt. „Akademia języka angielskiego na Podkarpaciu” realizowanego w ramach Regionalnego Programu Operacyjnego Województwa Podkarpackiego na lata 2014-2020 zgodnie z Ustawą z dnia 10 maja 2018 roku o ochronie danych osobowych Dz. U. z 2018 r., poz. 1000. oraz do celów związanych z przeprowadzeniem szkoleń, monitoringu i ewaluacji projektu, a także w zakresie niezbędnym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do wywiązania się Beneficjenta projektu z obowiązków sprawozdawczych wobec Wojewódzkiego Urzędu. Pracy w Rzeszowie. Moja zgoda obejmuje również przetwarzanie danych w przyszłości, pod warunkiem,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że nie zostanie zmieniony cel.</w:t>
      </w:r>
    </w:p>
    <w:p w14:paraId="24F75118" w14:textId="77777777" w:rsidR="007578C1" w:rsidRDefault="007578C1" w:rsidP="007578C1">
      <w:pPr>
        <w:numPr>
          <w:ilvl w:val="0"/>
          <w:numId w:val="20"/>
        </w:numPr>
        <w:tabs>
          <w:tab w:val="left" w:pos="540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Oświadczam, iż przyjmuje do wiadomości, że:</w:t>
      </w:r>
    </w:p>
    <w:p w14:paraId="3EEED66B" w14:textId="77777777" w:rsidR="007578C1" w:rsidRDefault="007578C1" w:rsidP="007578C1">
      <w:pPr>
        <w:numPr>
          <w:ilvl w:val="1"/>
          <w:numId w:val="20"/>
        </w:numPr>
        <w:tabs>
          <w:tab w:val="left" w:pos="1075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administratorem tak zebranych danych osobowych jest Instytucja Zarządzająca RPO WP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2014-2020 - Zarząd Województwa Podkarpackiego;</w:t>
      </w:r>
    </w:p>
    <w:p w14:paraId="6BA4A0C8" w14:textId="77777777" w:rsidR="007578C1" w:rsidRDefault="007578C1" w:rsidP="007578C1">
      <w:pPr>
        <w:numPr>
          <w:ilvl w:val="1"/>
          <w:numId w:val="20"/>
        </w:numPr>
        <w:tabs>
          <w:tab w:val="left" w:pos="1075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moje dane osobowe będą przetwarzane wyłącznie w celu udzielenia wsparcia i obsługi Projektu;</w:t>
      </w:r>
    </w:p>
    <w:p w14:paraId="25B917A9" w14:textId="77777777" w:rsidR="007578C1" w:rsidRDefault="007578C1" w:rsidP="007578C1">
      <w:pPr>
        <w:numPr>
          <w:ilvl w:val="1"/>
          <w:numId w:val="20"/>
        </w:numPr>
        <w:tabs>
          <w:tab w:val="left" w:pos="1075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moje dane osobowe mogą zostać udostępnione innym podmiotom w celu ewaluacji,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jak również w celu realizacji zadań związanych z monitoringiem i sprawozdawczością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w ramach Regionalnego Programu Operacyjnego Województwa Podkarpackiego na lata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2014-2020;</w:t>
      </w:r>
    </w:p>
    <w:p w14:paraId="48CD83BD" w14:textId="77777777" w:rsidR="007578C1" w:rsidRDefault="007578C1" w:rsidP="007578C1">
      <w:pPr>
        <w:numPr>
          <w:ilvl w:val="1"/>
          <w:numId w:val="20"/>
        </w:numPr>
        <w:tabs>
          <w:tab w:val="left" w:pos="1075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podanie danych jest dobrowolne, aczkolwiek odmowa ich podania jest równoznaczna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z brakiem możliwości udzielenia wsparcia w ramach Projektu;</w:t>
      </w:r>
    </w:p>
    <w:p w14:paraId="0F43BF3B" w14:textId="77777777" w:rsidR="007578C1" w:rsidRDefault="007578C1" w:rsidP="007578C1">
      <w:pPr>
        <w:numPr>
          <w:ilvl w:val="1"/>
          <w:numId w:val="20"/>
        </w:numPr>
        <w:tabs>
          <w:tab w:val="left" w:pos="1075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mam prawo dostępu do treści swoich danych i do ich poprawiania.</w:t>
      </w:r>
    </w:p>
    <w:p w14:paraId="350BFE8B" w14:textId="169F43B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Zostałem poinformowany o prawie dostępu do treści swoich danych osobowych oraz ich poprawiania, przetwarzanych przez Beneficjenta projektu pt. „Akademia języka angielskiego na Podkarpaciu” oraz Wojewódzki Urząd Pracy w Rzeszowie.</w:t>
      </w:r>
    </w:p>
    <w:p w14:paraId="2830F89C" w14:textId="7777777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lastRenderedPageBreak/>
        <w:t xml:space="preserve">Zostałem poinformowany, iż Administratorem danych osobowych w ramach zbioru: Centralny system teleinformatyczny wspierający realizację programów operacyjnych jest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minister właściwy ds. rozwoju regionalnego </w:t>
      </w:r>
      <w:r>
        <w:rPr>
          <w:rFonts w:ascii="Calibri" w:eastAsia="Calibri" w:hAnsi="Calibri" w:cs="Calibri"/>
          <w:sz w:val="20"/>
          <w:szCs w:val="20"/>
          <w:lang w:eastAsia="en-US"/>
        </w:rPr>
        <w:t>w Warszawie.</w:t>
      </w:r>
    </w:p>
    <w:p w14:paraId="79BE318A" w14:textId="51E3B8D8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Wyrażam zgodę na używanie i rozpowszechnianie mojego wizerunku/głosu/wypowiedzi przez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Akademia Zdrowia Izabela Łajs dla celów działań informacyjno-promocyjnych związanych z realizacją projektu. Zrzekam się niniejszym wszelkich roszczeń (istniejących i przyszłych), w tym również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o wynagrodzenie względem Akademia Zdrowia Izabela Łajs z tytułu wykorzystywania mojego wizerunku/głosu/wypowiedzi na potrzeby określone w oświadczeniu.</w:t>
      </w:r>
    </w:p>
    <w:p w14:paraId="107F762B" w14:textId="1797DC03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Wyrażam zgodę na przetwarzanie moich danych osobowych w tym tzw. danych wrażliwych, zgodnie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przepisami art. 6 ust.1 Rozporządzenia Parlamentu Europejskiego i Rady (UE) 2016/679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27.04.2016 r. w sprawie ochrony osób fizycznych w związku z przetwarzaniem danych osobowych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i w sprawie swobodnego przepływu takich danych oraz uchylenia dyrektywy 95/46/WE(ogólne rozporządzenie o ochronie danych) (Dz. Urz. UE L 119) przez Beneficjenta do celów związanych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przeprowadzeniem rekrutacji, realizacji, monitoringu i ewaluacji projektu, a także w zakresie niezbędnym do wywiązania się przez </w:t>
      </w:r>
      <w:r w:rsidR="00BF18EF">
        <w:rPr>
          <w:rFonts w:ascii="Calibri" w:eastAsia="Calibri" w:hAnsi="Calibri" w:cs="Calibri"/>
          <w:sz w:val="20"/>
          <w:szCs w:val="20"/>
          <w:lang w:eastAsia="en-US"/>
        </w:rPr>
        <w:t>Akademia Zdrowia Izabela Łajs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z obowiązków wobec Instytucji Pośredniczącej (Wojewódzkiego Urzędu Pracy w Rzeszowie) wynikających z umowy o dofinansowanie projektu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„</w:t>
      </w:r>
      <w:r w:rsidR="00BF18EF">
        <w:rPr>
          <w:rFonts w:ascii="Calibri" w:eastAsia="Calibri" w:hAnsi="Calibri" w:cs="Calibri"/>
          <w:sz w:val="20"/>
          <w:szCs w:val="20"/>
          <w:lang w:eastAsia="en-US"/>
        </w:rPr>
        <w:t>Akademia Języka angielskiego na Podkarpaciu</w:t>
      </w:r>
      <w:r>
        <w:rPr>
          <w:rFonts w:ascii="Calibri" w:eastAsia="Calibri" w:hAnsi="Calibri" w:cs="Calibri"/>
          <w:sz w:val="20"/>
          <w:szCs w:val="20"/>
          <w:lang w:eastAsia="en-US"/>
        </w:rPr>
        <w:t>” (nr umowy: RPPK.0</w:t>
      </w:r>
      <w:r w:rsidR="00BF18EF">
        <w:rPr>
          <w:rFonts w:ascii="Calibri" w:eastAsia="Calibri" w:hAnsi="Calibri" w:cs="Calibri"/>
          <w:sz w:val="20"/>
          <w:szCs w:val="20"/>
          <w:lang w:eastAsia="en-US"/>
        </w:rPr>
        <w:t>9</w:t>
      </w:r>
      <w:r>
        <w:rPr>
          <w:rFonts w:ascii="Calibri" w:eastAsia="Calibri" w:hAnsi="Calibri" w:cs="Calibri"/>
          <w:sz w:val="20"/>
          <w:szCs w:val="20"/>
          <w:lang w:eastAsia="en-US"/>
        </w:rPr>
        <w:t>.0</w:t>
      </w:r>
      <w:r w:rsidR="00BF18EF">
        <w:rPr>
          <w:rFonts w:ascii="Calibri" w:eastAsia="Calibri" w:hAnsi="Calibri" w:cs="Calibri"/>
          <w:sz w:val="20"/>
          <w:szCs w:val="20"/>
          <w:lang w:eastAsia="en-US"/>
        </w:rPr>
        <w:t>3</w:t>
      </w:r>
      <w:r>
        <w:rPr>
          <w:rFonts w:ascii="Calibri" w:eastAsia="Calibri" w:hAnsi="Calibri" w:cs="Calibri"/>
          <w:sz w:val="20"/>
          <w:szCs w:val="20"/>
          <w:lang w:eastAsia="en-US"/>
        </w:rPr>
        <w:t>.00-18-00</w:t>
      </w:r>
      <w:r w:rsidR="00BF18EF">
        <w:rPr>
          <w:rFonts w:ascii="Calibri" w:eastAsia="Calibri" w:hAnsi="Calibri" w:cs="Calibri"/>
          <w:sz w:val="20"/>
          <w:szCs w:val="20"/>
          <w:lang w:eastAsia="en-US"/>
        </w:rPr>
        <w:t>31</w:t>
      </w:r>
      <w:r>
        <w:rPr>
          <w:rFonts w:ascii="Calibri" w:eastAsia="Calibri" w:hAnsi="Calibri" w:cs="Calibri"/>
          <w:sz w:val="20"/>
          <w:szCs w:val="20"/>
          <w:lang w:eastAsia="en-US"/>
        </w:rPr>
        <w:t>/1</w:t>
      </w:r>
      <w:r w:rsidR="00BF18EF">
        <w:rPr>
          <w:rFonts w:ascii="Calibri" w:eastAsia="Calibri" w:hAnsi="Calibri" w:cs="Calibri"/>
          <w:sz w:val="20"/>
          <w:szCs w:val="20"/>
          <w:lang w:eastAsia="en-US"/>
        </w:rPr>
        <w:t>9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-00). Moja zgoda obejmuje również przetwarzanie danych w przyszłości pod warunkiem, że nie zostanie zmieniony cel przetwarzania. </w:t>
      </w:r>
    </w:p>
    <w:p w14:paraId="04E50CFE" w14:textId="77777777" w:rsidR="007578C1" w:rsidRDefault="007578C1" w:rsidP="007578C1">
      <w:pPr>
        <w:numPr>
          <w:ilvl w:val="0"/>
          <w:numId w:val="20"/>
        </w:numPr>
        <w:suppressAutoHyphens w:val="0"/>
        <w:jc w:val="both"/>
        <w:rPr>
          <w:rFonts w:ascii="Calibri" w:eastAsia="Calibri" w:hAnsi="Calibri" w:cs="Calibri"/>
          <w:sz w:val="20"/>
          <w:szCs w:val="20"/>
          <w:u w:val="single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Wyrażam zgodę na przetwarzanie moich danych osobowych przez Wojewódzki Urząd Pracy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w Rzeszowie lub podmiot przez niego upoważniony zgodnie art. 6 ust.1 Rozporządzenia Parlamentu Europejskiego i Rady (UE) 2016/679 z 27.04.2016 r. w sprawie ochrony osób fizycznych w związku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przetwarzaniem danych osobowych i w sprawie swobodnego przepływu takich danych oraz uchylenia dyrektywy 95/46/WE(ogólne rozporządzenie o ochronie danych) (Dz. Urz. UE L 119) do celów sprawozdawczych z realizacji form wsparcia, w których brałam udział oraz monitoringu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i ewaluacji Regionalnego Programu Operacyjnego Województwa Podkarpackiego na lata 2014-2020.</w:t>
      </w:r>
    </w:p>
    <w:p w14:paraId="623016AE" w14:textId="77777777" w:rsidR="007578C1" w:rsidRDefault="007578C1" w:rsidP="007578C1">
      <w:pPr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eastAsia="en-US"/>
        </w:rPr>
        <w:t>Wyrażam zgodę na udział w badaniach ankietowych, które odbędą się w trakcie trwania Projektu.</w:t>
      </w:r>
    </w:p>
    <w:p w14:paraId="69E30A11" w14:textId="77777777" w:rsidR="007578C1" w:rsidRDefault="007578C1" w:rsidP="007578C1">
      <w:pPr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Zobowiązuję się do niezwłocznego przekazania informacji o podjęciu zatrudnienia lub rozpoczęciu prowadzenia własnej działalności gospodarczej w trakcie udziału w projekcie oraz przedstawienia umowy o pracę/zlecenie/dzieło, wypisu z </w:t>
      </w:r>
      <w:proofErr w:type="spellStart"/>
      <w:r>
        <w:rPr>
          <w:rFonts w:ascii="Calibri" w:eastAsia="Calibri" w:hAnsi="Calibri" w:cs="Calibri"/>
          <w:iCs/>
          <w:sz w:val="20"/>
          <w:szCs w:val="20"/>
          <w:lang w:eastAsia="en-US"/>
        </w:rPr>
        <w:t>CEiDG</w:t>
      </w:r>
      <w:proofErr w:type="spellEnd"/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 wraz z dowodami zapłaty składek ZUS.</w:t>
      </w:r>
    </w:p>
    <w:p w14:paraId="46062DDB" w14:textId="77777777" w:rsidR="007578C1" w:rsidRDefault="007578C1" w:rsidP="007578C1">
      <w:pPr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Zobowiązuję się do przedstawienia informacji, oświadczeń i dokumentów niezbędnych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br/>
        <w:t>do pomiaru wskaźników rezultatu i produktu.</w:t>
      </w:r>
    </w:p>
    <w:p w14:paraId="7619F1D0" w14:textId="77777777" w:rsidR="007578C1" w:rsidRDefault="007578C1" w:rsidP="007578C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C5EAECC" w14:textId="77777777" w:rsidR="007578C1" w:rsidRDefault="007578C1" w:rsidP="007578C1">
      <w:pPr>
        <w:spacing w:after="200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Dane te wprowadzane są do systemu SL2014, którego celem jest gromadzenie informacji na temat osób </w:t>
      </w:r>
      <w:r>
        <w:rPr>
          <w:rFonts w:ascii="Calibri" w:eastAsia="Calibri" w:hAnsi="Calibri" w:cs="Calibri"/>
          <w:sz w:val="20"/>
          <w:szCs w:val="20"/>
          <w:lang w:eastAsia="en-US"/>
        </w:rPr>
        <w:br/>
        <w:t>i instytucji korzystających ze wsparcia w ramach Europejskiego Funduszu Społecznego, oraz określenie efektywności realizowanych zadań w procesie badań ewaluacyjnych.</w:t>
      </w:r>
      <w:r>
        <w:rPr>
          <w:rFonts w:ascii="Calibri" w:eastAsia="Calibri" w:hAnsi="Calibri" w:cs="Calibri"/>
          <w:sz w:val="21"/>
          <w:szCs w:val="21"/>
          <w:lang w:eastAsia="en-US"/>
        </w:rPr>
        <w:tab/>
      </w:r>
    </w:p>
    <w:p w14:paraId="3764BA3A" w14:textId="77777777" w:rsidR="007578C1" w:rsidRDefault="007578C1" w:rsidP="007578C1">
      <w:pPr>
        <w:shd w:val="clear" w:color="auto" w:fill="FFFFFF"/>
        <w:rPr>
          <w:rFonts w:ascii="Calibri" w:eastAsia="Calibri" w:hAnsi="Calibri" w:cs="Calibri"/>
          <w:sz w:val="21"/>
          <w:szCs w:val="21"/>
          <w:lang w:eastAsia="en-US"/>
        </w:rPr>
      </w:pPr>
    </w:p>
    <w:p w14:paraId="2E490F0D" w14:textId="77777777" w:rsidR="007578C1" w:rsidRDefault="007578C1" w:rsidP="007578C1">
      <w:pPr>
        <w:shd w:val="clear" w:color="auto" w:fill="FFFFFF"/>
        <w:rPr>
          <w:rFonts w:ascii="Calibri" w:eastAsia="Calibri" w:hAnsi="Calibri" w:cs="Calibri"/>
          <w:sz w:val="21"/>
          <w:szCs w:val="21"/>
          <w:lang w:eastAsia="en-U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7578C1" w14:paraId="3A15DEA4" w14:textId="77777777" w:rsidTr="007578C1">
        <w:tc>
          <w:tcPr>
            <w:tcW w:w="4606" w:type="dxa"/>
            <w:hideMark/>
          </w:tcPr>
          <w:p w14:paraId="43D3203E" w14:textId="77777777" w:rsidR="007578C1" w:rsidRDefault="007578C1">
            <w:pPr>
              <w:spacing w:after="100" w:afterAutospacing="1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……………………………………………………………………..</w:t>
            </w:r>
          </w:p>
        </w:tc>
        <w:tc>
          <w:tcPr>
            <w:tcW w:w="4606" w:type="dxa"/>
            <w:hideMark/>
          </w:tcPr>
          <w:p w14:paraId="1588BF0C" w14:textId="77777777" w:rsidR="007578C1" w:rsidRDefault="007578C1">
            <w:pPr>
              <w:autoSpaceDN w:val="0"/>
              <w:spacing w:after="100" w:afterAutospacing="1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……………………………………………………………………..</w:t>
            </w:r>
          </w:p>
        </w:tc>
      </w:tr>
      <w:tr w:rsidR="007578C1" w14:paraId="57824E80" w14:textId="77777777" w:rsidTr="007578C1">
        <w:tc>
          <w:tcPr>
            <w:tcW w:w="4606" w:type="dxa"/>
            <w:hideMark/>
          </w:tcPr>
          <w:p w14:paraId="740B04A7" w14:textId="77777777" w:rsidR="007578C1" w:rsidRDefault="007578C1">
            <w:pPr>
              <w:autoSpaceDN w:val="0"/>
              <w:spacing w:after="100" w:afterAutospacing="1"/>
              <w:textAlignment w:val="baseline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Miejscowość, data</w:t>
            </w:r>
          </w:p>
        </w:tc>
        <w:tc>
          <w:tcPr>
            <w:tcW w:w="4606" w:type="dxa"/>
            <w:hideMark/>
          </w:tcPr>
          <w:p w14:paraId="65BE7B05" w14:textId="77777777" w:rsidR="007578C1" w:rsidRDefault="007578C1">
            <w:pPr>
              <w:autoSpaceDN w:val="0"/>
              <w:spacing w:after="100" w:afterAutospacing="1"/>
              <w:textAlignment w:val="baseline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podpis Kandydata</w:t>
            </w:r>
          </w:p>
        </w:tc>
      </w:tr>
    </w:tbl>
    <w:p w14:paraId="3D0A5C9E" w14:textId="77777777" w:rsidR="007578C1" w:rsidRDefault="007578C1" w:rsidP="007578C1">
      <w:pPr>
        <w:shd w:val="clear" w:color="auto" w:fill="FFFFFF"/>
        <w:spacing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br/>
      </w:r>
    </w:p>
    <w:p w14:paraId="518FE440" w14:textId="77777777" w:rsidR="007578C1" w:rsidRDefault="007578C1" w:rsidP="007578C1">
      <w:pPr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br w:type="page"/>
      </w:r>
    </w:p>
    <w:p w14:paraId="0B262D1C" w14:textId="77777777" w:rsidR="005E50B9" w:rsidRDefault="005E50B9" w:rsidP="005E50B9">
      <w:pPr>
        <w:pageBreakBefore/>
        <w:rPr>
          <w:rFonts w:ascii="Calibri" w:hAnsi="Calibri" w:cs="Calibri"/>
          <w:b/>
        </w:rPr>
      </w:pPr>
    </w:p>
    <w:p w14:paraId="529D5041" w14:textId="77777777" w:rsidR="005E50B9" w:rsidRDefault="005E50B9" w:rsidP="005E50B9">
      <w:r>
        <w:rPr>
          <w:rFonts w:ascii="Calibri" w:hAnsi="Calibri" w:cs="Calibri"/>
          <w:b/>
        </w:rPr>
        <w:t>ZAŁĄCZNIKI</w:t>
      </w:r>
      <w:r>
        <w:rPr>
          <w:rStyle w:val="Odwoanieprzypisudolnego"/>
          <w:rFonts w:ascii="Calibri" w:hAnsi="Calibri" w:cs="Calibri"/>
          <w:b/>
        </w:rPr>
        <w:footnoteReference w:id="5"/>
      </w:r>
      <w:r>
        <w:rPr>
          <w:rFonts w:ascii="Calibri" w:hAnsi="Calibri" w:cs="Calibri"/>
          <w:b/>
        </w:rPr>
        <w:t>:</w:t>
      </w:r>
    </w:p>
    <w:p w14:paraId="781CB995" w14:textId="77777777" w:rsidR="005E50B9" w:rsidRDefault="005E50B9" w:rsidP="005E50B9">
      <w:pPr>
        <w:jc w:val="center"/>
        <w:rPr>
          <w:rFonts w:ascii="Calibri" w:hAnsi="Calibri" w:cs="Calibri"/>
          <w:b/>
        </w:rPr>
      </w:pPr>
    </w:p>
    <w:bookmarkStart w:id="26" w:name="__Fieldmark__3114_3345807280"/>
    <w:p w14:paraId="01087F85" w14:textId="77777777" w:rsidR="005E50B9" w:rsidRDefault="005E50B9" w:rsidP="005E50B9">
      <w:pPr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D0B5A">
        <w:fldChar w:fldCharType="separate"/>
      </w:r>
      <w:r>
        <w:fldChar w:fldCharType="end"/>
      </w:r>
      <w:bookmarkEnd w:id="26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Oświadczenia kandydata o spełnieniu kryteriów formalnych (zał. nr 1)</w:t>
      </w:r>
    </w:p>
    <w:bookmarkStart w:id="27" w:name="__Fieldmark__3122_3345807280"/>
    <w:p w14:paraId="3E10C47E" w14:textId="77777777" w:rsidR="005E50B9" w:rsidRDefault="005E50B9" w:rsidP="005E50B9">
      <w:pPr>
        <w:autoSpaceDE w:val="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D0B5A">
        <w:fldChar w:fldCharType="separate"/>
      </w:r>
      <w:r>
        <w:fldChar w:fldCharType="end"/>
      </w:r>
      <w:bookmarkEnd w:id="27"/>
      <w:r>
        <w:rPr>
          <w:rFonts w:ascii="Calibri" w:hAnsi="Calibri" w:cs="Calibri"/>
        </w:rPr>
        <w:t xml:space="preserve"> Zaświadczenie z PUP potwierdzające status osoby bezrobotnej (jeśli dotyczy)</w:t>
      </w:r>
    </w:p>
    <w:bookmarkStart w:id="28" w:name="__Fieldmark__3128_3345807280"/>
    <w:p w14:paraId="244EF1F0" w14:textId="77777777" w:rsidR="005E50B9" w:rsidRDefault="005E50B9" w:rsidP="005E50B9">
      <w:pPr>
        <w:autoSpaceDE w:val="0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D0B5A">
        <w:fldChar w:fldCharType="separate"/>
      </w:r>
      <w:r>
        <w:fldChar w:fldCharType="end"/>
      </w:r>
      <w:bookmarkEnd w:id="28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Cs w:val="16"/>
        </w:rPr>
        <w:t>Orzeczenie o niepełnosprawności lub inny dokument potwierdzający stan zdrowia</w:t>
      </w:r>
      <w:r>
        <w:rPr>
          <w:rFonts w:ascii="Calibri" w:hAnsi="Calibri" w:cs="Calibri"/>
        </w:rPr>
        <w:t xml:space="preserve"> (jeśli dotyczy)</w:t>
      </w:r>
    </w:p>
    <w:p w14:paraId="03A4532A" w14:textId="77777777" w:rsidR="005E50B9" w:rsidRDefault="005E50B9" w:rsidP="005E50B9">
      <w:pPr>
        <w:jc w:val="both"/>
        <w:rPr>
          <w:rFonts w:ascii="Calibri" w:hAnsi="Calibri" w:cs="Calibri"/>
          <w:b/>
          <w:sz w:val="22"/>
          <w:szCs w:val="22"/>
        </w:rPr>
      </w:pPr>
    </w:p>
    <w:p w14:paraId="521736F7" w14:textId="77777777" w:rsidR="005E50B9" w:rsidRDefault="005E50B9" w:rsidP="005E50B9">
      <w:pPr>
        <w:jc w:val="both"/>
        <w:rPr>
          <w:rFonts w:ascii="Calibri" w:hAnsi="Calibri" w:cs="Calibri"/>
          <w:b/>
          <w:sz w:val="22"/>
          <w:szCs w:val="22"/>
        </w:rPr>
      </w:pPr>
    </w:p>
    <w:p w14:paraId="5FA49139" w14:textId="77777777" w:rsidR="005E50B9" w:rsidRDefault="005E50B9" w:rsidP="005E50B9">
      <w:pPr>
        <w:jc w:val="both"/>
      </w:pPr>
      <w:r>
        <w:rPr>
          <w:rFonts w:ascii="Calibri" w:hAnsi="Calibri" w:cs="Calibri"/>
          <w:b/>
          <w:sz w:val="22"/>
          <w:szCs w:val="22"/>
        </w:rPr>
        <w:t xml:space="preserve">UWAGA: </w:t>
      </w:r>
    </w:p>
    <w:p w14:paraId="47641C56" w14:textId="77777777" w:rsidR="005E50B9" w:rsidRDefault="005E50B9" w:rsidP="005E50B9">
      <w:pPr>
        <w:jc w:val="both"/>
      </w:pPr>
      <w:r>
        <w:rPr>
          <w:rFonts w:ascii="Calibri" w:hAnsi="Calibri" w:cs="Calibri"/>
          <w:sz w:val="20"/>
          <w:szCs w:val="20"/>
        </w:rPr>
        <w:t xml:space="preserve">Kopie załączonych dokumentów winny być potwierdzone za zgodność z oryginałem przez Kandydata poprzez opatrzenie każdej strony kopii dokumentów klauzulą „Za zgodność z oryginałem”, aktualną datą oraz własnoręcznym podpisem Kandydata lub opatrzone na pierwszej stronie napisem „Za zgodność z oryginałem od strony …… do strony …….” , z aktualną datą oraz własnoręcznym podpisem Kandydata i parafką na każdej stronie. Jednocześnie każdy z kandydatów zobowiązany jest przedstawić wszystkie oryginały dokumentów, których kserokopie zostały złożone do Biura Projektu celem potwierdzenia ich wiarygodności. </w:t>
      </w:r>
    </w:p>
    <w:p w14:paraId="573387F4" w14:textId="77777777" w:rsidR="00BA3617" w:rsidRPr="002E05A9" w:rsidRDefault="00BA3617" w:rsidP="002E05A9"/>
    <w:sectPr w:rsidR="00BA3617" w:rsidRPr="002E05A9">
      <w:headerReference w:type="default" r:id="rId8"/>
      <w:footerReference w:type="default" r:id="rId9"/>
      <w:pgSz w:w="11906" w:h="16838"/>
      <w:pgMar w:top="2099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3045" w14:textId="77777777" w:rsidR="006D0B5A" w:rsidRDefault="006D0B5A">
      <w:r>
        <w:separator/>
      </w:r>
    </w:p>
  </w:endnote>
  <w:endnote w:type="continuationSeparator" w:id="0">
    <w:p w14:paraId="4BD675E2" w14:textId="77777777" w:rsidR="006D0B5A" w:rsidRDefault="006D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B924" w14:textId="77777777" w:rsidR="00BA3617" w:rsidRDefault="00BA3617">
    <w:pPr>
      <w:rPr>
        <w:rFonts w:ascii="Calibri" w:hAnsi="Calibri" w:cs="Calibri"/>
        <w:sz w:val="18"/>
        <w:szCs w:val="18"/>
      </w:rPr>
    </w:pPr>
  </w:p>
  <w:p w14:paraId="76356873" w14:textId="77777777" w:rsidR="00BA3617" w:rsidRDefault="00E8668C">
    <w:pPr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5BDC4801" wp14:editId="2CC32E0C">
          <wp:simplePos x="0" y="0"/>
          <wp:positionH relativeFrom="column">
            <wp:posOffset>-364490</wp:posOffset>
          </wp:positionH>
          <wp:positionV relativeFrom="paragraph">
            <wp:posOffset>117475</wp:posOffset>
          </wp:positionV>
          <wp:extent cx="1864360" cy="578485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66" r="-20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578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F503D4" w14:textId="77777777" w:rsidR="00BA3617" w:rsidRDefault="00BA3617">
    <w:pPr>
      <w:rPr>
        <w:rFonts w:ascii="Calibri" w:hAnsi="Calibri" w:cs="Calibri"/>
        <w:sz w:val="18"/>
        <w:szCs w:val="18"/>
      </w:rPr>
    </w:pPr>
  </w:p>
  <w:p w14:paraId="47A0C630" w14:textId="77777777" w:rsidR="00BA3617" w:rsidRPr="00B93E21" w:rsidRDefault="00B93E21" w:rsidP="00B93E21">
    <w:pPr>
      <w:ind w:left="2124" w:firstLine="708"/>
      <w:rPr>
        <w:rFonts w:ascii="Arial Narrow" w:hAnsi="Arial Narrow"/>
        <w:b/>
      </w:rPr>
    </w:pPr>
    <w:r w:rsidRPr="00B93E21">
      <w:rPr>
        <w:rFonts w:ascii="Arial Narrow" w:eastAsia="Calibri" w:hAnsi="Arial Narrow" w:cs="Arial Narrow"/>
        <w:b/>
        <w:lang w:eastAsia="en-US"/>
      </w:rPr>
      <w:t xml:space="preserve">Biuro Projektu </w:t>
    </w:r>
    <w:r w:rsidRPr="00B93E21">
      <w:rPr>
        <w:rFonts w:ascii="Arial Narrow" w:hAnsi="Arial Narrow" w:cs="Arial"/>
        <w:b/>
        <w:iCs/>
      </w:rPr>
      <w:t>„Akademia języka angielskiego na Podkarpaciu”,</w:t>
    </w:r>
  </w:p>
  <w:p w14:paraId="7DE0081C" w14:textId="77777777" w:rsidR="00BA3617" w:rsidRPr="00B93E21" w:rsidRDefault="00BA3617" w:rsidP="00B93E21">
    <w:pPr>
      <w:ind w:left="2832"/>
      <w:rPr>
        <w:rFonts w:ascii="Arial Narrow" w:hAnsi="Arial Narrow"/>
        <w:b/>
      </w:rPr>
    </w:pPr>
    <w:r w:rsidRPr="00B93E21">
      <w:rPr>
        <w:rFonts w:ascii="Arial Narrow" w:eastAsia="Calibri" w:hAnsi="Arial Narrow" w:cs="Arial Narrow"/>
        <w:b/>
        <w:lang w:eastAsia="en-US"/>
      </w:rPr>
      <w:t>Akademia Zdrowia Izabela Łajs, 35-025 Rzeszów, ul. Jagiellońska 5</w:t>
    </w:r>
  </w:p>
  <w:p w14:paraId="16A410DC" w14:textId="77777777" w:rsidR="00BA3617" w:rsidRPr="00B93E21" w:rsidRDefault="00BA3617" w:rsidP="00B93E21">
    <w:pPr>
      <w:ind w:left="2832"/>
      <w:rPr>
        <w:rFonts w:ascii="Arial Narrow" w:hAnsi="Arial Narrow"/>
        <w:b/>
      </w:rPr>
    </w:pPr>
    <w:r w:rsidRPr="00B93E21">
      <w:rPr>
        <w:rFonts w:ascii="Arial Narrow" w:eastAsia="Calibri" w:hAnsi="Arial Narrow" w:cs="Arial Narrow"/>
        <w:b/>
        <w:lang w:eastAsia="en-US"/>
      </w:rPr>
      <w:t>tel. 17 853 25 09 | e-mail: rzeszow@akademia-zdrowia.pl</w:t>
    </w:r>
  </w:p>
  <w:p w14:paraId="2F2796F9" w14:textId="77777777" w:rsidR="00BA3617" w:rsidRPr="00B93E21" w:rsidRDefault="00BA3617">
    <w:pPr>
      <w:pStyle w:val="Stopka"/>
      <w:rPr>
        <w:rFonts w:ascii="Arial Narrow" w:eastAsia="Calibri" w:hAnsi="Arial Narrow" w:cs="Arial Narrow"/>
        <w:lang w:eastAsia="en-US"/>
      </w:rPr>
    </w:pPr>
  </w:p>
  <w:p w14:paraId="1CD79A23" w14:textId="77777777" w:rsidR="00BA3617" w:rsidRPr="00B93E21" w:rsidRDefault="00BA3617">
    <w:pPr>
      <w:pStyle w:val="Stopka"/>
      <w:rPr>
        <w:rFonts w:ascii="Arial Narrow" w:eastAsia="Calibri" w:hAnsi="Arial Narrow" w:cs="Arial Narrow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4870" w14:textId="77777777" w:rsidR="006D0B5A" w:rsidRDefault="006D0B5A">
      <w:r>
        <w:separator/>
      </w:r>
    </w:p>
  </w:footnote>
  <w:footnote w:type="continuationSeparator" w:id="0">
    <w:p w14:paraId="692F1268" w14:textId="77777777" w:rsidR="006D0B5A" w:rsidRDefault="006D0B5A">
      <w:r>
        <w:continuationSeparator/>
      </w:r>
    </w:p>
  </w:footnote>
  <w:footnote w:id="1">
    <w:p w14:paraId="56CA5A79" w14:textId="77777777" w:rsidR="005E50B9" w:rsidRDefault="005E50B9" w:rsidP="005E50B9">
      <w:pPr>
        <w:pStyle w:val="Akapitzlist"/>
        <w:autoSpaceDE w:val="0"/>
        <w:ind w:left="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iCs/>
          <w:sz w:val="16"/>
          <w:szCs w:val="16"/>
        </w:rPr>
        <w:tab/>
        <w:t xml:space="preserve">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Zestawienie gmin zamieszczone na stronie internetowej EUROSTAT: </w:t>
      </w:r>
      <w:hyperlink r:id="rId1" w:history="1">
        <w:r>
          <w:rPr>
            <w:rStyle w:val="Hipercze"/>
            <w:iCs/>
            <w:sz w:val="16"/>
            <w:szCs w:val="16"/>
          </w:rPr>
          <w:t>http://ec.europa.eu/eurtostat/ramon/miscellaneous/index.cfm?TargetUrl=DSP_DEGURBA</w:t>
        </w:r>
      </w:hyperlink>
      <w:r>
        <w:rPr>
          <w:iCs/>
          <w:sz w:val="16"/>
          <w:szCs w:val="16"/>
        </w:rPr>
        <w:t xml:space="preserve"> (tabela z nagłówkiem „dla roku odniesienia 2012”).</w:t>
      </w:r>
    </w:p>
  </w:footnote>
  <w:footnote w:id="2">
    <w:p w14:paraId="2BFDC52D" w14:textId="77777777" w:rsidR="005E50B9" w:rsidRDefault="005E50B9" w:rsidP="005E50B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sz w:val="16"/>
          <w:szCs w:val="16"/>
        </w:rPr>
        <w:t>Osoby z wykształceniem na poziomie podstawowym, byli więźniowie, narkomani, osoby bezdomne lub wykluczone z dostępu do mieszkań, osoby z obszarów wiejskich.</w:t>
      </w:r>
    </w:p>
  </w:footnote>
  <w:footnote w:id="3">
    <w:p w14:paraId="4182146F" w14:textId="77777777" w:rsidR="005E50B9" w:rsidRDefault="005E50B9" w:rsidP="005E50B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sz w:val="16"/>
          <w:szCs w:val="16"/>
        </w:rPr>
        <w:tab/>
        <w:t>należy załączyć zaświadczenie z Powiatowego Urzędu Pracy potwierdzające status osoby bezrobotnej (ważne 30 dni od daty wystawienia).</w:t>
      </w:r>
    </w:p>
  </w:footnote>
  <w:footnote w:id="4">
    <w:p w14:paraId="3656ABEF" w14:textId="77777777" w:rsidR="005E50B9" w:rsidRDefault="005E50B9" w:rsidP="005E50B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sz w:val="16"/>
          <w:szCs w:val="16"/>
        </w:rPr>
        <w:t xml:space="preserve">należy załączyć </w:t>
      </w:r>
      <w:r>
        <w:rPr>
          <w:rFonts w:cs="Calibri"/>
          <w:sz w:val="16"/>
          <w:szCs w:val="16"/>
        </w:rPr>
        <w:t>orzeczenie o niepełnosprawności lub inny dokument potwierdzający stan zdrowia</w:t>
      </w:r>
    </w:p>
  </w:footnote>
  <w:footnote w:id="5">
    <w:p w14:paraId="6EE2C15E" w14:textId="77777777" w:rsidR="005E50B9" w:rsidRDefault="005E50B9" w:rsidP="005E50B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sz w:val="16"/>
          <w:szCs w:val="16"/>
        </w:rPr>
        <w:tab/>
        <w:t xml:space="preserve"> Proszę postawić X przy załącznikach, które dotyczą kandydata.</w:t>
      </w:r>
    </w:p>
    <w:p w14:paraId="0C2135AD" w14:textId="77777777" w:rsidR="005E50B9" w:rsidRDefault="005E50B9" w:rsidP="005E50B9">
      <w:pPr>
        <w:pStyle w:val="Tekstprzypisudolnego"/>
        <w:rPr>
          <w:sz w:val="16"/>
          <w:szCs w:val="16"/>
        </w:rPr>
      </w:pPr>
    </w:p>
    <w:p w14:paraId="7114F181" w14:textId="77777777" w:rsidR="005E50B9" w:rsidRDefault="005E50B9" w:rsidP="005E50B9">
      <w:pPr>
        <w:pStyle w:val="Tekstprzypisudolnego"/>
        <w:rPr>
          <w:sz w:val="16"/>
          <w:szCs w:val="16"/>
        </w:rPr>
      </w:pPr>
    </w:p>
    <w:p w14:paraId="4B81E2E4" w14:textId="77777777" w:rsidR="005E50B9" w:rsidRDefault="005E50B9" w:rsidP="005E50B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55B4" w14:textId="0841B853" w:rsidR="00BA3617" w:rsidRDefault="00BF18EF">
    <w:pPr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0EEF8855" wp14:editId="28E6F3BD">
              <wp:simplePos x="0" y="0"/>
              <wp:positionH relativeFrom="margin">
                <wp:posOffset>-217170</wp:posOffset>
              </wp:positionH>
              <wp:positionV relativeFrom="paragraph">
                <wp:posOffset>191770</wp:posOffset>
              </wp:positionV>
              <wp:extent cx="6320790" cy="502285"/>
              <wp:effectExtent l="0" t="0" r="381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0790" cy="502285"/>
                        <a:chOff x="-159" y="-368"/>
                        <a:chExt cx="9955" cy="79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9" y="-284"/>
                          <a:ext cx="1925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9" y="-368"/>
                          <a:ext cx="2207" cy="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7" y="-174"/>
                          <a:ext cx="2589" cy="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05287" id="Grupa 7" o:spid="_x0000_s1026" style="position:absolute;margin-left:-17.1pt;margin-top:15.1pt;width:497.7pt;height:39.55pt;z-index:251658240;mso-wrap-distance-left:0;mso-wrap-distance-right:0;mso-position-horizontal-relative:margin" coordorigin="-159,-368" coordsize="9955,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59;top:-284;width:1925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" strokecolor="#3465a4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3559;top:-368;width:2207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" strokecolor="#3465a4">
                <v:fill recolor="t" type="frame"/>
                <v:stroke joinstyle="round"/>
                <v:imagedata r:id="rId5" o:title=""/>
              </v:shape>
              <v:shape id="Picture 5" o:spid="_x0000_s1029" type="#_x0000_t75" style="position:absolute;left:7207;top:-174;width:2589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" strokecolor="#3465a4">
                <v:fill recolor="t" type="frame"/>
                <v:stroke joinstyle="round"/>
                <v:imagedata r:id="rId6" o:title=""/>
              </v:shape>
              <w10:wrap anchorx="margin"/>
            </v:group>
          </w:pict>
        </mc:Fallback>
      </mc:AlternateContent>
    </w:r>
  </w:p>
  <w:p w14:paraId="475BAE76" w14:textId="5354D7AB" w:rsidR="00BA3617" w:rsidRDefault="00BA3617">
    <w:pPr>
      <w:jc w:val="center"/>
    </w:pPr>
  </w:p>
  <w:p w14:paraId="2340B711" w14:textId="6E27CF1F" w:rsidR="00BA3617" w:rsidRDefault="00BA3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88"/>
        </w:tabs>
        <w:ind w:left="18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48"/>
        </w:tabs>
        <w:ind w:left="22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68"/>
        </w:tabs>
        <w:ind w:left="29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48"/>
        </w:tabs>
        <w:ind w:left="4048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49"/>
    <w:lvl w:ilvl="0">
      <w:start w:val="1"/>
      <w:numFmt w:val="upperRoman"/>
      <w:lvlText w:val="%1."/>
      <w:lvlJc w:val="right"/>
      <w:pPr>
        <w:tabs>
          <w:tab w:val="num" w:pos="0"/>
        </w:tabs>
        <w:ind w:left="11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49" w:hanging="180"/>
      </w:pPr>
    </w:lvl>
  </w:abstractNum>
  <w:abstractNum w:abstractNumId="7" w15:restartNumberingAfterBreak="0">
    <w:nsid w:val="00000008"/>
    <w:multiLevelType w:val="multilevel"/>
    <w:tmpl w:val="00000008"/>
    <w:name w:val="WWNum14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44"/>
        </w:tabs>
        <w:ind w:left="1244" w:hanging="360"/>
      </w:p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</w:lvl>
    <w:lvl w:ilvl="2">
      <w:start w:val="1"/>
      <w:numFmt w:val="decimal"/>
      <w:lvlText w:val="%3."/>
      <w:lvlJc w:val="left"/>
      <w:pPr>
        <w:tabs>
          <w:tab w:val="num" w:pos="1964"/>
        </w:tabs>
        <w:ind w:left="1964" w:hanging="360"/>
      </w:p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</w:lvl>
    <w:lvl w:ilvl="4">
      <w:start w:val="1"/>
      <w:numFmt w:val="decimal"/>
      <w:lvlText w:val="%5."/>
      <w:lvlJc w:val="left"/>
      <w:pPr>
        <w:tabs>
          <w:tab w:val="num" w:pos="2684"/>
        </w:tabs>
        <w:ind w:left="2684" w:hanging="360"/>
      </w:pPr>
    </w:lvl>
    <w:lvl w:ilvl="5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>
      <w:start w:val="1"/>
      <w:numFmt w:val="decimal"/>
      <w:lvlText w:val="%8."/>
      <w:lvlJc w:val="left"/>
      <w:pPr>
        <w:tabs>
          <w:tab w:val="num" w:pos="3764"/>
        </w:tabs>
        <w:ind w:left="3764" w:hanging="360"/>
      </w:pPr>
    </w:lvl>
    <w:lvl w:ilvl="8">
      <w:start w:val="1"/>
      <w:numFmt w:val="decimal"/>
      <w:lvlText w:val="%9."/>
      <w:lvlJc w:val="left"/>
      <w:pPr>
        <w:tabs>
          <w:tab w:val="num" w:pos="4124"/>
        </w:tabs>
        <w:ind w:left="4124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</w:lvl>
  </w:abstractNum>
  <w:abstractNum w:abstractNumId="12" w15:restartNumberingAfterBreak="0">
    <w:nsid w:val="001E2022"/>
    <w:multiLevelType w:val="hybridMultilevel"/>
    <w:tmpl w:val="098CB80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028AF"/>
    <w:multiLevelType w:val="hybridMultilevel"/>
    <w:tmpl w:val="B6A2F0C2"/>
    <w:lvl w:ilvl="0" w:tplc="D65400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AC2060"/>
    <w:multiLevelType w:val="hybridMultilevel"/>
    <w:tmpl w:val="3B881CEA"/>
    <w:lvl w:ilvl="0" w:tplc="A2DC85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6D12EF"/>
    <w:multiLevelType w:val="hybridMultilevel"/>
    <w:tmpl w:val="62E8FD7C"/>
    <w:lvl w:ilvl="0" w:tplc="38C2C24E">
      <w:start w:val="1"/>
      <w:numFmt w:val="lowerLetter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4472D"/>
    <w:multiLevelType w:val="hybridMultilevel"/>
    <w:tmpl w:val="B6A2F0C2"/>
    <w:lvl w:ilvl="0" w:tplc="D65400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A0AAA"/>
    <w:multiLevelType w:val="multilevel"/>
    <w:tmpl w:val="54B8AAE8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  <w:i w:val="0"/>
        <w:i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84"/>
    <w:rsid w:val="000D2C45"/>
    <w:rsid w:val="0014529A"/>
    <w:rsid w:val="001E0E0C"/>
    <w:rsid w:val="002B657C"/>
    <w:rsid w:val="002E05A9"/>
    <w:rsid w:val="00373621"/>
    <w:rsid w:val="00444314"/>
    <w:rsid w:val="00460398"/>
    <w:rsid w:val="004C5993"/>
    <w:rsid w:val="0052400A"/>
    <w:rsid w:val="005A696F"/>
    <w:rsid w:val="005D0FD2"/>
    <w:rsid w:val="005E50B9"/>
    <w:rsid w:val="006A158A"/>
    <w:rsid w:val="006C09C4"/>
    <w:rsid w:val="006D0B5A"/>
    <w:rsid w:val="006F026E"/>
    <w:rsid w:val="00727831"/>
    <w:rsid w:val="007578C1"/>
    <w:rsid w:val="007716B6"/>
    <w:rsid w:val="007839C5"/>
    <w:rsid w:val="007F2B1D"/>
    <w:rsid w:val="009246C0"/>
    <w:rsid w:val="00925759"/>
    <w:rsid w:val="00935D20"/>
    <w:rsid w:val="009710B9"/>
    <w:rsid w:val="00A27401"/>
    <w:rsid w:val="00A343FB"/>
    <w:rsid w:val="00A56C92"/>
    <w:rsid w:val="00A645C0"/>
    <w:rsid w:val="00B8420A"/>
    <w:rsid w:val="00B93E21"/>
    <w:rsid w:val="00BA3617"/>
    <w:rsid w:val="00BF18EF"/>
    <w:rsid w:val="00CD60DF"/>
    <w:rsid w:val="00D86389"/>
    <w:rsid w:val="00DC2384"/>
    <w:rsid w:val="00E8668C"/>
    <w:rsid w:val="00EC2AC2"/>
    <w:rsid w:val="00F91814"/>
    <w:rsid w:val="00FD7315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D34974"/>
  <w15:docId w15:val="{B4D5AAA3-7D81-4A89-8E64-6ADCEC1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Times New Roman" w:hAnsi="Times New Roman" w:cs="Times New Roman"/>
      <w:lang w:eastAsia="ar-SA"/>
    </w:rPr>
  </w:style>
  <w:style w:type="character" w:customStyle="1" w:styleId="WW8Num3z1">
    <w:name w:val="WW8Num3z1"/>
    <w:rPr>
      <w:rFonts w:ascii="Times New Roman" w:hAnsi="Times New Roman" w:cs="Times New Roman"/>
      <w:b w:val="0"/>
      <w:sz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2"/>
      <w:szCs w:val="22"/>
    </w:rPr>
  </w:style>
  <w:style w:type="character" w:customStyle="1" w:styleId="WW8Num9z0">
    <w:name w:val="WW8Num9z0"/>
  </w:style>
  <w:style w:type="character" w:customStyle="1" w:styleId="WW8Num10z0">
    <w:name w:val="WW8Num10z0"/>
    <w:rPr>
      <w:lang w:eastAsia="ar-SA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bCs/>
    </w:rPr>
  </w:style>
  <w:style w:type="character" w:customStyle="1" w:styleId="WW8Num15z0">
    <w:name w:val="WW8Num15z0"/>
    <w:rPr>
      <w:rFonts w:ascii="Calibri" w:hAnsi="Calibri" w:cs="Calibri"/>
      <w:bCs/>
      <w:sz w:val="22"/>
      <w:szCs w:val="22"/>
    </w:rPr>
  </w:style>
  <w:style w:type="character" w:customStyle="1" w:styleId="WW8Num16z0">
    <w:name w:val="WW8Num16z0"/>
  </w:style>
  <w:style w:type="character" w:customStyle="1" w:styleId="WW8Num17z0">
    <w:name w:val="WW8Num17z0"/>
    <w:rPr>
      <w:sz w:val="24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Times New Roman" w:hAnsi="Times New Roman" w:cs="Times New Roman"/>
      <w:lang w:eastAsia="ar-SA"/>
    </w:rPr>
  </w:style>
  <w:style w:type="character" w:customStyle="1" w:styleId="WW8Num19z1">
    <w:name w:val="WW8Num19z1"/>
    <w:rPr>
      <w:rFonts w:ascii="Times New Roman" w:hAnsi="Times New Roman" w:cs="Times New Roman"/>
      <w:b w:val="0"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lang w:eastAsia="ar-SA"/>
    </w:rPr>
  </w:style>
  <w:style w:type="character" w:customStyle="1" w:styleId="WW8Num20z1">
    <w:name w:val="WW8Num20z1"/>
    <w:rPr>
      <w:rFonts w:ascii="Times New Roman" w:hAnsi="Times New Roman" w:cs="Times New Roman"/>
      <w:b w:val="0"/>
      <w:sz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Cs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8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Odwoanieprzypisudolnego1">
    <w:name w:val="Odwołanie przypisu dolnego1"/>
    <w:basedOn w:val="Domylnaczcionkaakapitu2"/>
    <w:rPr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  <w:rPr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lang w:eastAsia="zh-CN"/>
    </w:rPr>
  </w:style>
  <w:style w:type="character" w:customStyle="1" w:styleId="TekstprzypisudolnegoZnak">
    <w:name w:val="Tekst przypisu dolnego Znak"/>
    <w:rPr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jc w:val="center"/>
    </w:pPr>
    <w:rPr>
      <w:rFonts w:ascii="Calibri" w:hAnsi="Calibri" w:cs="Calibri"/>
      <w:b/>
      <w:bCs/>
      <w:sz w:val="4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Akapitzlist1">
    <w:name w:val="Akapit z listą1"/>
    <w:basedOn w:val="Normalny"/>
    <w:pPr>
      <w:ind w:left="708"/>
    </w:pPr>
    <w:rPr>
      <w:sz w:val="20"/>
    </w:rPr>
  </w:style>
  <w:style w:type="paragraph" w:styleId="Podtytu">
    <w:name w:val="Subtitle"/>
    <w:basedOn w:val="Normalny"/>
    <w:next w:val="Tekstpodstawowy"/>
    <w:qFormat/>
    <w:pPr>
      <w:spacing w:after="60" w:line="276" w:lineRule="auto"/>
      <w:jc w:val="center"/>
    </w:pPr>
    <w:rPr>
      <w:rFonts w:ascii="Cambria" w:hAnsi="Cambria" w:cs="Cambri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Zwykytekst">
    <w:name w:val="Plain Text"/>
    <w:basedOn w:val="Normalny"/>
    <w:link w:val="ZwykytekstZnak"/>
    <w:semiHidden/>
    <w:unhideWhenUsed/>
    <w:rsid w:val="00DC238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C2384"/>
    <w:rPr>
      <w:rFonts w:ascii="Consolas" w:eastAsia="Calibri" w:hAnsi="Consolas"/>
      <w:sz w:val="21"/>
      <w:szCs w:val="21"/>
      <w:lang w:eastAsia="en-US"/>
    </w:rPr>
  </w:style>
  <w:style w:type="character" w:customStyle="1" w:styleId="FontStyle36">
    <w:name w:val="Font Style36"/>
    <w:basedOn w:val="Domylnaczcionkaakapitu"/>
    <w:rsid w:val="00DC2384"/>
    <w:rPr>
      <w:rFonts w:ascii="Verdana" w:hAnsi="Verdana" w:cs="Verdana" w:hint="default"/>
      <w:sz w:val="14"/>
      <w:szCs w:val="14"/>
    </w:rPr>
  </w:style>
  <w:style w:type="character" w:customStyle="1" w:styleId="FontStyle28">
    <w:name w:val="Font Style28"/>
    <w:basedOn w:val="Domylnaczcionkaakapitu"/>
    <w:rsid w:val="00DC2384"/>
    <w:rPr>
      <w:rFonts w:ascii="Verdana" w:hAnsi="Verdana" w:cs="Verdana" w:hint="default"/>
      <w:b/>
      <w:bCs/>
      <w:sz w:val="18"/>
      <w:szCs w:val="18"/>
    </w:rPr>
  </w:style>
  <w:style w:type="character" w:customStyle="1" w:styleId="key">
    <w:name w:val="key"/>
    <w:basedOn w:val="Domylnaczcionkaakapitu"/>
    <w:rsid w:val="00CD60DF"/>
  </w:style>
  <w:style w:type="character" w:customStyle="1" w:styleId="value">
    <w:name w:val="value"/>
    <w:basedOn w:val="Domylnaczcionkaakapitu"/>
    <w:rsid w:val="00CD60D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tostat/ramon/miscellaneous/index.cfm?TargetUrl=DSP_DEGUR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BE8C-7049-47A7-8CB0-3E4D7D2B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Magdalena Łoza</cp:lastModifiedBy>
  <cp:revision>8</cp:revision>
  <cp:lastPrinted>2020-02-19T09:18:00Z</cp:lastPrinted>
  <dcterms:created xsi:type="dcterms:W3CDTF">2019-10-16T11:35:00Z</dcterms:created>
  <dcterms:modified xsi:type="dcterms:W3CDTF">2020-02-19T09:19:00Z</dcterms:modified>
</cp:coreProperties>
</file>